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8"/>
          <w:szCs w:val="48"/>
        </w:rPr>
        <w:jc w:val="center"/>
        <w:spacing w:before="31"/>
        <w:ind w:left="1741" w:right="1453"/>
      </w:pP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Columbia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Di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s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tri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c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t</w:t>
      </w:r>
      <w:r>
        <w:rPr>
          <w:rFonts w:cs="Arial" w:hAnsi="Arial" w:eastAsia="Arial" w:ascii="Arial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lineRule="exact" w:line="540"/>
        <w:ind w:left="727" w:right="439"/>
      </w:pPr>
      <w:r>
        <w:rPr>
          <w:rFonts w:cs="Arial" w:hAnsi="Arial" w:eastAsia="Arial" w:ascii="Arial"/>
          <w:b/>
          <w:spacing w:val="0"/>
          <w:w w:val="100"/>
          <w:position w:val="-2"/>
          <w:sz w:val="48"/>
          <w:szCs w:val="48"/>
        </w:rPr>
        <w:t>Lo</w:t>
      </w:r>
      <w:r>
        <w:rPr>
          <w:rFonts w:cs="Arial" w:hAnsi="Arial" w:eastAsia="Arial" w:ascii="Arial"/>
          <w:b/>
          <w:spacing w:val="1"/>
          <w:w w:val="100"/>
          <w:position w:val="-2"/>
          <w:sz w:val="48"/>
          <w:szCs w:val="48"/>
        </w:rPr>
        <w:t>c</w:t>
      </w:r>
      <w:r>
        <w:rPr>
          <w:rFonts w:cs="Arial" w:hAnsi="Arial" w:eastAsia="Arial" w:ascii="Arial"/>
          <w:b/>
          <w:spacing w:val="1"/>
          <w:w w:val="100"/>
          <w:position w:val="-2"/>
          <w:sz w:val="48"/>
          <w:szCs w:val="48"/>
        </w:rPr>
        <w:t>a</w:t>
      </w:r>
      <w:r>
        <w:rPr>
          <w:rFonts w:cs="Arial" w:hAnsi="Arial" w:eastAsia="Arial" w:ascii="Arial"/>
          <w:b/>
          <w:spacing w:val="0"/>
          <w:w w:val="100"/>
          <w:position w:val="-2"/>
          <w:sz w:val="48"/>
          <w:szCs w:val="48"/>
        </w:rPr>
        <w:t>l</w:t>
      </w:r>
      <w:r>
        <w:rPr>
          <w:rFonts w:cs="Arial" w:hAnsi="Arial" w:eastAsia="Arial" w:ascii="Arial"/>
          <w:b/>
          <w:spacing w:val="0"/>
          <w:w w:val="100"/>
          <w:position w:val="-2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48"/>
          <w:szCs w:val="48"/>
        </w:rPr>
        <w:t>Unit</w:t>
      </w:r>
      <w:r>
        <w:rPr>
          <w:rFonts w:cs="Arial" w:hAnsi="Arial" w:eastAsia="Arial" w:ascii="Arial"/>
          <w:b/>
          <w:spacing w:val="0"/>
          <w:w w:val="100"/>
          <w:position w:val="-2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48"/>
          <w:szCs w:val="48"/>
        </w:rPr>
        <w:t>Offi</w:t>
      </w:r>
      <w:r>
        <w:rPr>
          <w:rFonts w:cs="Arial" w:hAnsi="Arial" w:eastAsia="Arial" w:ascii="Arial"/>
          <w:b/>
          <w:spacing w:val="1"/>
          <w:w w:val="100"/>
          <w:position w:val="-2"/>
          <w:sz w:val="48"/>
          <w:szCs w:val="48"/>
        </w:rPr>
        <w:t>c</w:t>
      </w:r>
      <w:r>
        <w:rPr>
          <w:rFonts w:cs="Arial" w:hAnsi="Arial" w:eastAsia="Arial" w:ascii="Arial"/>
          <w:b/>
          <w:spacing w:val="1"/>
          <w:w w:val="100"/>
          <w:position w:val="-2"/>
          <w:sz w:val="48"/>
          <w:szCs w:val="48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48"/>
          <w:szCs w:val="48"/>
        </w:rPr>
        <w:t>r</w:t>
      </w:r>
      <w:r>
        <w:rPr>
          <w:rFonts w:cs="Arial" w:hAnsi="Arial" w:eastAsia="Arial" w:ascii="Arial"/>
          <w:b/>
          <w:spacing w:val="0"/>
          <w:w w:val="100"/>
          <w:position w:val="-2"/>
          <w:sz w:val="48"/>
          <w:szCs w:val="48"/>
        </w:rPr>
        <w:t> </w:t>
      </w:r>
      <w:r>
        <w:rPr>
          <w:rFonts w:cs="Arial" w:hAnsi="Arial" w:eastAsia="Arial" w:ascii="Arial"/>
          <w:b/>
          <w:spacing w:val="-27"/>
          <w:w w:val="100"/>
          <w:position w:val="-2"/>
          <w:sz w:val="48"/>
          <w:szCs w:val="48"/>
        </w:rPr>
        <w:t>T</w:t>
      </w:r>
      <w:r>
        <w:rPr>
          <w:rFonts w:cs="Arial" w:hAnsi="Arial" w:eastAsia="Arial" w:ascii="Arial"/>
          <w:b/>
          <w:spacing w:val="0"/>
          <w:w w:val="100"/>
          <w:position w:val="-2"/>
          <w:sz w:val="48"/>
          <w:szCs w:val="48"/>
        </w:rPr>
        <w:t>r</w:t>
      </w:r>
      <w:r>
        <w:rPr>
          <w:rFonts w:cs="Arial" w:hAnsi="Arial" w:eastAsia="Arial" w:ascii="Arial"/>
          <w:b/>
          <w:spacing w:val="1"/>
          <w:w w:val="100"/>
          <w:position w:val="-2"/>
          <w:sz w:val="48"/>
          <w:szCs w:val="48"/>
        </w:rPr>
        <w:t>a</w:t>
      </w:r>
      <w:r>
        <w:rPr>
          <w:rFonts w:cs="Arial" w:hAnsi="Arial" w:eastAsia="Arial" w:ascii="Arial"/>
          <w:b/>
          <w:spacing w:val="0"/>
          <w:w w:val="100"/>
          <w:position w:val="-2"/>
          <w:sz w:val="48"/>
          <w:szCs w:val="48"/>
        </w:rPr>
        <w:t>ining</w:t>
      </w:r>
      <w:r>
        <w:rPr>
          <w:rFonts w:cs="Arial" w:hAnsi="Arial" w:eastAsia="Arial" w:ascii="Arial"/>
          <w:spacing w:val="0"/>
          <w:w w:val="100"/>
          <w:position w:val="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Bilbo Swash Caps" w:hAnsi="Bilbo Swash Caps" w:eastAsia="Bilbo Swash Caps" w:ascii="Bilbo Swash Caps"/>
          <w:sz w:val="60"/>
          <w:szCs w:val="60"/>
        </w:rPr>
        <w:jc w:val="center"/>
        <w:spacing w:lineRule="exact" w:line="700"/>
        <w:ind w:left="3081" w:right="2866"/>
      </w:pPr>
      <w:r>
        <w:rPr>
          <w:rFonts w:cs="Bilbo Swash Caps" w:hAnsi="Bilbo Swash Caps" w:eastAsia="Bilbo Swash Caps" w:ascii="Bilbo Swash Caps"/>
          <w:spacing w:val="1"/>
          <w:w w:val="100"/>
          <w:position w:val="10"/>
          <w:sz w:val="60"/>
          <w:szCs w:val="60"/>
        </w:rPr>
        <w:t>T</w:t>
      </w:r>
      <w:r>
        <w:rPr>
          <w:rFonts w:cs="Bilbo Swash Caps" w:hAnsi="Bilbo Swash Caps" w:eastAsia="Bilbo Swash Caps" w:ascii="Bilbo Swash Caps"/>
          <w:spacing w:val="0"/>
          <w:w w:val="100"/>
          <w:position w:val="10"/>
          <w:sz w:val="60"/>
          <w:szCs w:val="60"/>
        </w:rPr>
        <w:t>heme</w:t>
      </w:r>
      <w:r>
        <w:rPr>
          <w:rFonts w:cs="Bilbo Swash Caps" w:hAnsi="Bilbo Swash Caps" w:eastAsia="Bilbo Swash Caps" w:ascii="Bilbo Swash Caps"/>
          <w:spacing w:val="0"/>
          <w:w w:val="100"/>
          <w:position w:val="0"/>
          <w:sz w:val="60"/>
          <w:szCs w:val="60"/>
        </w:rPr>
      </w:r>
    </w:p>
    <w:p>
      <w:pPr>
        <w:rPr>
          <w:rFonts w:cs="Bilbo Swash Caps" w:hAnsi="Bilbo Swash Caps" w:eastAsia="Bilbo Swash Caps" w:ascii="Bilbo Swash Caps"/>
          <w:sz w:val="60"/>
          <w:szCs w:val="60"/>
        </w:rPr>
        <w:jc w:val="center"/>
        <w:spacing w:lineRule="exact" w:line="700"/>
        <w:ind w:left="762" w:right="546"/>
      </w:pPr>
      <w:r>
        <w:rPr>
          <w:rFonts w:cs="Bilbo Swash Caps" w:hAnsi="Bilbo Swash Caps" w:eastAsia="Bilbo Swash Caps" w:ascii="Bilbo Swash Caps"/>
          <w:spacing w:val="1"/>
          <w:w w:val="100"/>
          <w:position w:val="5"/>
          <w:sz w:val="60"/>
          <w:szCs w:val="60"/>
        </w:rPr>
        <w:t>F</w:t>
      </w:r>
      <w:r>
        <w:rPr>
          <w:rFonts w:cs="Bilbo Swash Caps" w:hAnsi="Bilbo Swash Caps" w:eastAsia="Bilbo Swash Caps" w:ascii="Bilbo Swash Caps"/>
          <w:spacing w:val="-1"/>
          <w:w w:val="100"/>
          <w:position w:val="5"/>
          <w:sz w:val="60"/>
          <w:szCs w:val="60"/>
        </w:rPr>
        <w:t>a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i</w:t>
      </w:r>
      <w:r>
        <w:rPr>
          <w:rFonts w:cs="Bilbo Swash Caps" w:hAnsi="Bilbo Swash Caps" w:eastAsia="Bilbo Swash Caps" w:ascii="Bilbo Swash Caps"/>
          <w:spacing w:val="1"/>
          <w:w w:val="100"/>
          <w:position w:val="5"/>
          <w:sz w:val="60"/>
          <w:szCs w:val="60"/>
        </w:rPr>
        <w:t>t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h,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 </w:t>
      </w:r>
      <w:r>
        <w:rPr>
          <w:rFonts w:cs="Bilbo Swash Caps" w:hAnsi="Bilbo Swash Caps" w:eastAsia="Bilbo Swash Caps" w:ascii="Bilbo Swash Caps"/>
          <w:spacing w:val="1"/>
          <w:w w:val="100"/>
          <w:position w:val="5"/>
          <w:sz w:val="60"/>
          <w:szCs w:val="60"/>
        </w:rPr>
        <w:t>H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o</w:t>
      </w:r>
      <w:r>
        <w:rPr>
          <w:rFonts w:cs="Bilbo Swash Caps" w:hAnsi="Bilbo Swash Caps" w:eastAsia="Bilbo Swash Caps" w:ascii="Bilbo Swash Caps"/>
          <w:spacing w:val="5"/>
          <w:w w:val="100"/>
          <w:position w:val="5"/>
          <w:sz w:val="60"/>
          <w:szCs w:val="60"/>
        </w:rPr>
        <w:t>p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e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 </w:t>
      </w:r>
      <w:r>
        <w:rPr>
          <w:rFonts w:cs="Bilbo Swash Caps" w:hAnsi="Bilbo Swash Caps" w:eastAsia="Bilbo Swash Caps" w:ascii="Bilbo Swash Caps"/>
          <w:spacing w:val="-1"/>
          <w:w w:val="100"/>
          <w:position w:val="5"/>
          <w:sz w:val="60"/>
          <w:szCs w:val="60"/>
        </w:rPr>
        <w:t>a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nd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 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Love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 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in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 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A</w:t>
      </w:r>
      <w:r>
        <w:rPr>
          <w:rFonts w:cs="Bilbo Swash Caps" w:hAnsi="Bilbo Swash Caps" w:eastAsia="Bilbo Swash Caps" w:ascii="Bilbo Swash Caps"/>
          <w:spacing w:val="1"/>
          <w:w w:val="100"/>
          <w:position w:val="5"/>
          <w:sz w:val="60"/>
          <w:szCs w:val="60"/>
        </w:rPr>
        <w:t>c</w:t>
      </w:r>
      <w:r>
        <w:rPr>
          <w:rFonts w:cs="Bilbo Swash Caps" w:hAnsi="Bilbo Swash Caps" w:eastAsia="Bilbo Swash Caps" w:ascii="Bilbo Swash Caps"/>
          <w:spacing w:val="1"/>
          <w:w w:val="100"/>
          <w:position w:val="5"/>
          <w:sz w:val="60"/>
          <w:szCs w:val="60"/>
        </w:rPr>
        <w:t>t</w:t>
      </w:r>
      <w:r>
        <w:rPr>
          <w:rFonts w:cs="Bilbo Swash Caps" w:hAnsi="Bilbo Swash Caps" w:eastAsia="Bilbo Swash Caps" w:ascii="Bilbo Swash Caps"/>
          <w:spacing w:val="0"/>
          <w:w w:val="100"/>
          <w:position w:val="5"/>
          <w:sz w:val="60"/>
          <w:szCs w:val="60"/>
        </w:rPr>
        <w:t>ion</w:t>
      </w:r>
      <w:r>
        <w:rPr>
          <w:rFonts w:cs="Bilbo Swash Caps" w:hAnsi="Bilbo Swash Caps" w:eastAsia="Bilbo Swash Caps" w:ascii="Bilbo Swash Caps"/>
          <w:spacing w:val="0"/>
          <w:w w:val="100"/>
          <w:position w:val="0"/>
          <w:sz w:val="60"/>
          <w:szCs w:val="6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35"/>
          <w:szCs w:val="35"/>
        </w:rPr>
        <w:jc w:val="center"/>
        <w:spacing w:lineRule="exact" w:line="420"/>
        <w:ind w:left="1521" w:right="1522"/>
      </w:pPr>
      <w:r>
        <w:rPr>
          <w:rFonts w:cs="Century Gothic" w:hAnsi="Century Gothic" w:eastAsia="Century Gothic" w:ascii="Century Gothic"/>
          <w:spacing w:val="0"/>
          <w:w w:val="91"/>
          <w:position w:val="-1"/>
          <w:sz w:val="35"/>
          <w:szCs w:val="35"/>
        </w:rPr>
        <w:t>Saturday,</w:t>
      </w:r>
      <w:r>
        <w:rPr>
          <w:rFonts w:cs="Century Gothic" w:hAnsi="Century Gothic" w:eastAsia="Century Gothic" w:ascii="Century Gothic"/>
          <w:spacing w:val="1"/>
          <w:w w:val="91"/>
          <w:position w:val="-1"/>
          <w:sz w:val="35"/>
          <w:szCs w:val="35"/>
        </w:rPr>
        <w:t> </w:t>
      </w:r>
      <w:r>
        <w:rPr>
          <w:rFonts w:cs="Century Gothic" w:hAnsi="Century Gothic" w:eastAsia="Century Gothic" w:ascii="Century Gothic"/>
          <w:spacing w:val="0"/>
          <w:w w:val="91"/>
          <w:position w:val="-1"/>
          <w:sz w:val="35"/>
          <w:szCs w:val="35"/>
        </w:rPr>
        <w:t>January</w:t>
      </w:r>
      <w:r>
        <w:rPr>
          <w:rFonts w:cs="Century Gothic" w:hAnsi="Century Gothic" w:eastAsia="Century Gothic" w:ascii="Century Gothic"/>
          <w:spacing w:val="1"/>
          <w:w w:val="91"/>
          <w:position w:val="-1"/>
          <w:sz w:val="35"/>
          <w:szCs w:val="35"/>
        </w:rPr>
        <w:t> </w:t>
      </w:r>
      <w:r>
        <w:rPr>
          <w:rFonts w:cs="Century Gothic" w:hAnsi="Century Gothic" w:eastAsia="Century Gothic" w:ascii="Century Gothic"/>
          <w:spacing w:val="0"/>
          <w:w w:val="91"/>
          <w:position w:val="-1"/>
          <w:sz w:val="35"/>
          <w:szCs w:val="35"/>
        </w:rPr>
        <w:t>13,</w:t>
      </w:r>
      <w:r>
        <w:rPr>
          <w:rFonts w:cs="Century Gothic" w:hAnsi="Century Gothic" w:eastAsia="Century Gothic" w:ascii="Century Gothic"/>
          <w:spacing w:val="1"/>
          <w:w w:val="91"/>
          <w:position w:val="-1"/>
          <w:sz w:val="35"/>
          <w:szCs w:val="35"/>
        </w:rPr>
        <w:t> </w:t>
      </w:r>
      <w:r>
        <w:rPr>
          <w:rFonts w:cs="Century Gothic" w:hAnsi="Century Gothic" w:eastAsia="Century Gothic" w:ascii="Century Gothic"/>
          <w:spacing w:val="0"/>
          <w:w w:val="91"/>
          <w:position w:val="-1"/>
          <w:sz w:val="35"/>
          <w:szCs w:val="35"/>
        </w:rPr>
        <w:t>2024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35"/>
          <w:szCs w:val="35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35"/>
          <w:szCs w:val="35"/>
        </w:rPr>
        <w:jc w:val="center"/>
        <w:spacing w:lineRule="exact" w:line="400"/>
        <w:ind w:left="2885" w:right="2885"/>
      </w:pPr>
      <w:r>
        <w:rPr>
          <w:rFonts w:cs="Century Gothic" w:hAnsi="Century Gothic" w:eastAsia="Century Gothic" w:ascii="Century Gothic"/>
          <w:spacing w:val="0"/>
          <w:w w:val="91"/>
          <w:position w:val="-2"/>
          <w:sz w:val="35"/>
          <w:szCs w:val="35"/>
        </w:rPr>
        <w:t>10:00</w:t>
      </w:r>
      <w:r>
        <w:rPr>
          <w:rFonts w:cs="Century Gothic" w:hAnsi="Century Gothic" w:eastAsia="Century Gothic" w:ascii="Century Gothic"/>
          <w:spacing w:val="1"/>
          <w:w w:val="91"/>
          <w:position w:val="-2"/>
          <w:sz w:val="35"/>
          <w:szCs w:val="35"/>
        </w:rPr>
        <w:t> </w:t>
      </w:r>
      <w:r>
        <w:rPr>
          <w:rFonts w:cs="Century Gothic" w:hAnsi="Century Gothic" w:eastAsia="Century Gothic" w:ascii="Century Gothic"/>
          <w:spacing w:val="0"/>
          <w:w w:val="91"/>
          <w:position w:val="-2"/>
          <w:sz w:val="35"/>
          <w:szCs w:val="35"/>
        </w:rPr>
        <w:t>AM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35"/>
          <w:szCs w:val="3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2112" w:right="2112"/>
      </w:pP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4000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Hard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Scrabble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Road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ind w:left="1739" w:right="1739"/>
        <w:sectPr>
          <w:type w:val="continuous"/>
          <w:pgSz w:w="10080" w:h="12240"/>
          <w:pgMar w:top="520" w:bottom="280" w:left="1400" w:right="1400"/>
        </w:sectPr>
      </w:pP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Columbia,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South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Carolina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29223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40"/>
          <w:szCs w:val="40"/>
        </w:rPr>
        <w:jc w:val="center"/>
        <w:spacing w:before="9"/>
        <w:ind w:left="799" w:right="579"/>
      </w:pP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The</w:t>
      </w: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Purpose</w:t>
      </w: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of</w:t>
      </w: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United</w:t>
      </w:r>
      <w:r>
        <w:rPr>
          <w:rFonts w:cs="Gill Sans MT" w:hAnsi="Gill Sans MT" w:eastAsia="Gill Sans MT" w:ascii="Gill Sans MT"/>
          <w:b/>
          <w:spacing w:val="-50"/>
          <w:w w:val="100"/>
          <w:sz w:val="40"/>
          <w:szCs w:val="40"/>
        </w:rPr>
        <w:t> </w:t>
      </w:r>
      <w:r>
        <w:rPr>
          <w:rFonts w:cs="Gill Sans MT" w:hAnsi="Gill Sans MT" w:eastAsia="Gill Sans MT" w:ascii="Gill Sans MT"/>
          <w:b/>
          <w:spacing w:val="-36"/>
          <w:w w:val="100"/>
          <w:sz w:val="40"/>
          <w:szCs w:val="40"/>
        </w:rPr>
        <w:t>W</w:t>
      </w: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omen</w:t>
      </w: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in</w:t>
      </w: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 </w:t>
      </w:r>
      <w:r>
        <w:rPr>
          <w:rFonts w:cs="Gill Sans MT" w:hAnsi="Gill Sans MT" w:eastAsia="Gill Sans MT" w:ascii="Gill Sans MT"/>
          <w:b/>
          <w:spacing w:val="-8"/>
          <w:w w:val="100"/>
          <w:sz w:val="40"/>
          <w:szCs w:val="40"/>
        </w:rPr>
        <w:t>F</w:t>
      </w:r>
      <w:r>
        <w:rPr>
          <w:rFonts w:cs="Gill Sans MT" w:hAnsi="Gill Sans MT" w:eastAsia="Gill Sans MT" w:ascii="Gill Sans MT"/>
          <w:b/>
          <w:spacing w:val="0"/>
          <w:w w:val="100"/>
          <w:sz w:val="40"/>
          <w:szCs w:val="40"/>
        </w:rPr>
        <w:t>aith</w:t>
      </w:r>
      <w:r>
        <w:rPr>
          <w:rFonts w:cs="Gill Sans MT" w:hAnsi="Gill Sans MT" w:eastAsia="Gill Sans MT" w:ascii="Gill Sans MT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36"/>
          <w:szCs w:val="36"/>
        </w:rPr>
        <w:jc w:val="center"/>
        <w:spacing w:lineRule="exact" w:line="400"/>
        <w:ind w:left="306" w:right="87"/>
      </w:pP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The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organi</w:t>
      </w:r>
      <w:r>
        <w:rPr>
          <w:rFonts w:cs="Gill Sans MT" w:hAnsi="Gill Sans MT" w:eastAsia="Gill Sans MT" w:ascii="Gill Sans MT"/>
          <w:b/>
          <w:spacing w:val="-8"/>
          <w:w w:val="100"/>
          <w:sz w:val="36"/>
          <w:szCs w:val="36"/>
        </w:rPr>
        <w:t>z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ed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unit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of</w:t>
      </w:r>
      <w:r>
        <w:rPr>
          <w:rFonts w:cs="Gill Sans MT" w:hAnsi="Gill Sans MT" w:eastAsia="Gill Sans MT" w:ascii="Gill Sans MT"/>
          <w:b/>
          <w:spacing w:val="10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United</w:t>
      </w:r>
      <w:r>
        <w:rPr>
          <w:rFonts w:cs="Gill Sans MT" w:hAnsi="Gill Sans MT" w:eastAsia="Gill Sans MT" w:ascii="Gill Sans MT"/>
          <w:b/>
          <w:spacing w:val="-45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-32"/>
          <w:w w:val="100"/>
          <w:sz w:val="36"/>
          <w:szCs w:val="36"/>
        </w:rPr>
        <w:t>W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omen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in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-7"/>
          <w:w w:val="100"/>
          <w:sz w:val="36"/>
          <w:szCs w:val="36"/>
        </w:rPr>
        <w:t>F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aith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shall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be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a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com</w:t>
      </w:r>
      <w:r>
        <w:rPr>
          <w:rFonts w:cs="Gill Sans MT" w:hAnsi="Gill Sans MT" w:eastAsia="Gill Sans MT" w:ascii="Gill Sans MT"/>
          <w:b/>
          <w:spacing w:val="-4"/>
          <w:w w:val="100"/>
          <w:sz w:val="36"/>
          <w:szCs w:val="36"/>
        </w:rPr>
        <w:t>m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unity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of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-8"/>
          <w:w w:val="100"/>
          <w:sz w:val="36"/>
          <w:szCs w:val="36"/>
        </w:rPr>
        <w:t>w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omen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whose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purpose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is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to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kn</w:t>
      </w:r>
      <w:r>
        <w:rPr>
          <w:rFonts w:cs="Gill Sans MT" w:hAnsi="Gill Sans MT" w:eastAsia="Gill Sans MT" w:ascii="Gill Sans MT"/>
          <w:b/>
          <w:spacing w:val="-12"/>
          <w:w w:val="100"/>
          <w:sz w:val="36"/>
          <w:szCs w:val="36"/>
        </w:rPr>
        <w:t>o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w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God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and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to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-4"/>
          <w:w w:val="100"/>
          <w:sz w:val="36"/>
          <w:szCs w:val="36"/>
        </w:rPr>
        <w:t>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xperience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f</w:t>
      </w:r>
      <w:r>
        <w:rPr>
          <w:rFonts w:cs="Gill Sans MT" w:hAnsi="Gill Sans MT" w:eastAsia="Gill Sans MT" w:ascii="Gill Sans MT"/>
          <w:b/>
          <w:spacing w:val="-8"/>
          <w:w w:val="100"/>
          <w:sz w:val="36"/>
          <w:szCs w:val="36"/>
        </w:rPr>
        <w:t>r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eedom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as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whole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persons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th</w:t>
      </w:r>
      <w:r>
        <w:rPr>
          <w:rFonts w:cs="Gill Sans MT" w:hAnsi="Gill Sans MT" w:eastAsia="Gill Sans MT" w:ascii="Gill Sans MT"/>
          <w:b/>
          <w:spacing w:val="-9"/>
          <w:w w:val="100"/>
          <w:sz w:val="36"/>
          <w:szCs w:val="36"/>
        </w:rPr>
        <w:t>r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ough</w:t>
      </w:r>
      <w:r>
        <w:rPr>
          <w:rFonts w:cs="Gill Sans MT" w:hAnsi="Gill Sans MT" w:eastAsia="Gill Sans MT" w:ascii="Gill Sans MT"/>
          <w:b/>
          <w:spacing w:val="10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-8"/>
          <w:w w:val="100"/>
          <w:sz w:val="36"/>
          <w:szCs w:val="36"/>
        </w:rPr>
        <w:t>J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esus</w:t>
      </w:r>
      <w:r>
        <w:rPr>
          <w:rFonts w:cs="Gill Sans MT" w:hAnsi="Gill Sans MT" w:eastAsia="Gill Sans MT" w:ascii="Gill Sans MT"/>
          <w:b/>
          <w:spacing w:val="10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Christ;</w:t>
      </w:r>
      <w:r>
        <w:rPr>
          <w:rFonts w:cs="Gill Sans MT" w:hAnsi="Gill Sans MT" w:eastAsia="Gill Sans MT" w:ascii="Gill Sans MT"/>
          <w:b/>
          <w:spacing w:val="-36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to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d</w:t>
      </w:r>
      <w:r>
        <w:rPr>
          <w:rFonts w:cs="Gill Sans MT" w:hAnsi="Gill Sans MT" w:eastAsia="Gill Sans MT" w:ascii="Gill Sans MT"/>
          <w:b/>
          <w:spacing w:val="-11"/>
          <w:w w:val="100"/>
          <w:sz w:val="36"/>
          <w:szCs w:val="36"/>
        </w:rPr>
        <w:t>e</w:t>
      </w:r>
      <w:r>
        <w:rPr>
          <w:rFonts w:cs="Gill Sans MT" w:hAnsi="Gill Sans MT" w:eastAsia="Gill Sans MT" w:ascii="Gill Sans MT"/>
          <w:b/>
          <w:spacing w:val="-8"/>
          <w:w w:val="100"/>
          <w:sz w:val="36"/>
          <w:szCs w:val="36"/>
        </w:rPr>
        <w:t>v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elop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a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c</w:t>
      </w:r>
      <w:r>
        <w:rPr>
          <w:rFonts w:cs="Gill Sans MT" w:hAnsi="Gill Sans MT" w:eastAsia="Gill Sans MT" w:ascii="Gill Sans MT"/>
          <w:b/>
          <w:spacing w:val="-8"/>
          <w:w w:val="100"/>
          <w:sz w:val="36"/>
          <w:szCs w:val="36"/>
        </w:rPr>
        <w:t>r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eati</w:t>
      </w:r>
      <w:r>
        <w:rPr>
          <w:rFonts w:cs="Gill Sans MT" w:hAnsi="Gill Sans MT" w:eastAsia="Gill Sans MT" w:ascii="Gill Sans MT"/>
          <w:b/>
          <w:spacing w:val="-8"/>
          <w:w w:val="100"/>
          <w:sz w:val="36"/>
          <w:szCs w:val="36"/>
        </w:rPr>
        <w:t>v</w:t>
      </w:r>
      <w:r>
        <w:rPr>
          <w:rFonts w:cs="Gill Sans MT" w:hAnsi="Gill Sans MT" w:eastAsia="Gill Sans MT" w:ascii="Gill Sans MT"/>
          <w:b/>
          <w:spacing w:val="8"/>
          <w:w w:val="100"/>
          <w:sz w:val="36"/>
          <w:szCs w:val="36"/>
        </w:rPr>
        <w:t>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,</w:t>
      </w:r>
      <w:r>
        <w:rPr>
          <w:rFonts w:cs="Gill Sans MT" w:hAnsi="Gill Sans MT" w:eastAsia="Gill Sans MT" w:ascii="Gill Sans MT"/>
          <w:b/>
          <w:spacing w:val="-36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suppo</w:t>
      </w:r>
      <w:r>
        <w:rPr>
          <w:rFonts w:cs="Gill Sans MT" w:hAnsi="Gill Sans MT" w:eastAsia="Gill Sans MT" w:ascii="Gill Sans MT"/>
          <w:b/>
          <w:spacing w:val="8"/>
          <w:w w:val="100"/>
          <w:sz w:val="36"/>
          <w:szCs w:val="36"/>
        </w:rPr>
        <w:t>r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ti</w:t>
      </w:r>
      <w:r>
        <w:rPr>
          <w:rFonts w:cs="Gill Sans MT" w:hAnsi="Gill Sans MT" w:eastAsia="Gill Sans MT" w:ascii="Gill Sans MT"/>
          <w:b/>
          <w:spacing w:val="-8"/>
          <w:w w:val="100"/>
          <w:sz w:val="36"/>
          <w:szCs w:val="36"/>
        </w:rPr>
        <w:t>v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-4"/>
          <w:w w:val="100"/>
          <w:sz w:val="36"/>
          <w:szCs w:val="36"/>
        </w:rPr>
        <w:t>f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ell</w:t>
      </w:r>
      <w:r>
        <w:rPr>
          <w:rFonts w:cs="Gill Sans MT" w:hAnsi="Gill Sans MT" w:eastAsia="Gill Sans MT" w:ascii="Gill Sans MT"/>
          <w:b/>
          <w:spacing w:val="-12"/>
          <w:w w:val="100"/>
          <w:sz w:val="36"/>
          <w:szCs w:val="36"/>
        </w:rPr>
        <w:t>o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wship;</w:t>
      </w:r>
      <w:r>
        <w:rPr>
          <w:rFonts w:cs="Gill Sans MT" w:hAnsi="Gill Sans MT" w:eastAsia="Gill Sans MT" w:ascii="Gill Sans MT"/>
          <w:b/>
          <w:spacing w:val="-36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and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to</w:t>
      </w:r>
      <w:r>
        <w:rPr>
          <w:rFonts w:cs="Gill Sans MT" w:hAnsi="Gill Sans MT" w:eastAsia="Gill Sans MT" w:ascii="Gill Sans MT"/>
          <w:b/>
          <w:spacing w:val="10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-4"/>
          <w:w w:val="100"/>
          <w:sz w:val="36"/>
          <w:szCs w:val="36"/>
        </w:rPr>
        <w:t>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xpand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concepts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of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mission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th</w:t>
      </w:r>
      <w:r>
        <w:rPr>
          <w:rFonts w:cs="Gill Sans MT" w:hAnsi="Gill Sans MT" w:eastAsia="Gill Sans MT" w:ascii="Gill Sans MT"/>
          <w:b/>
          <w:spacing w:val="-9"/>
          <w:w w:val="100"/>
          <w:sz w:val="36"/>
          <w:szCs w:val="36"/>
        </w:rPr>
        <w:t>r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ough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pa</w:t>
      </w:r>
      <w:r>
        <w:rPr>
          <w:rFonts w:cs="Gill Sans MT" w:hAnsi="Gill Sans MT" w:eastAsia="Gill Sans MT" w:ascii="Gill Sans MT"/>
          <w:b/>
          <w:spacing w:val="8"/>
          <w:w w:val="100"/>
          <w:sz w:val="36"/>
          <w:szCs w:val="36"/>
        </w:rPr>
        <w:t>r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ticipation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in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the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global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ministries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of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the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chu</w:t>
      </w:r>
      <w:r>
        <w:rPr>
          <w:rFonts w:cs="Gill Sans MT" w:hAnsi="Gill Sans MT" w:eastAsia="Gill Sans MT" w:ascii="Gill Sans MT"/>
          <w:b/>
          <w:spacing w:val="-9"/>
          <w:w w:val="100"/>
          <w:sz w:val="36"/>
          <w:szCs w:val="36"/>
        </w:rPr>
        <w:t>r</w:t>
      </w:r>
      <w:r>
        <w:rPr>
          <w:rFonts w:cs="Gill Sans MT" w:hAnsi="Gill Sans MT" w:eastAsia="Gill Sans MT" w:ascii="Gill Sans MT"/>
          <w:b/>
          <w:spacing w:val="0"/>
          <w:w w:val="100"/>
          <w:sz w:val="36"/>
          <w:szCs w:val="36"/>
        </w:rPr>
        <w:t>ch.</w:t>
      </w:r>
      <w:r>
        <w:rPr>
          <w:rFonts w:cs="Gill Sans MT" w:hAnsi="Gill Sans MT" w:eastAsia="Gill Sans MT" w:ascii="Gill Sans MT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  <w:ind w:left="116"/>
        <w:sectPr>
          <w:type w:val="continuous"/>
          <w:pgSz w:w="10080" w:h="12240"/>
          <w:pgMar w:top="520" w:bottom="280" w:left="520" w:right="740"/>
        </w:sectPr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36"/>
          <w:szCs w:val="36"/>
        </w:rPr>
        <w:jc w:val="center"/>
        <w:spacing w:before="14"/>
        <w:ind w:left="3339" w:right="3475"/>
      </w:pPr>
      <w:r>
        <w:rPr>
          <w:rFonts w:cs="Gill Sans MT" w:hAnsi="Gill Sans MT" w:eastAsia="Gill Sans MT" w:ascii="Gill Sans MT"/>
          <w:b/>
          <w:color w:val="3B81F5"/>
          <w:spacing w:val="0"/>
          <w:w w:val="100"/>
          <w:sz w:val="36"/>
          <w:szCs w:val="36"/>
        </w:rPr>
        <w:t>Our</w:t>
      </w:r>
      <w:r>
        <w:rPr>
          <w:rFonts w:cs="Gill Sans MT" w:hAnsi="Gill Sans MT" w:eastAsia="Gill Sans MT" w:ascii="Gill Sans MT"/>
          <w:b/>
          <w:color w:val="3B81F5"/>
          <w:spacing w:val="0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color w:val="3B81F5"/>
          <w:spacing w:val="0"/>
          <w:w w:val="100"/>
          <w:sz w:val="36"/>
          <w:szCs w:val="36"/>
        </w:rPr>
        <w:t>Mission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both"/>
        <w:spacing w:lineRule="exact" w:line="320"/>
        <w:ind w:left="102" w:right="189"/>
      </w:pP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W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k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t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c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n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n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c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n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d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n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u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t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u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w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m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n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t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h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u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g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h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C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h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i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t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i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n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p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i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i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t</w:t>
      </w:r>
      <w:r>
        <w:rPr>
          <w:rFonts w:cs="Gill Sans MT" w:hAnsi="Gill Sans MT" w:eastAsia="Gill Sans MT" w:ascii="Gill Sans MT"/>
          <w:spacing w:val="3"/>
          <w:w w:val="100"/>
          <w:sz w:val="28"/>
          <w:szCs w:val="28"/>
        </w:rPr>
        <w:t>u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l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fo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mation,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leade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hip</w:t>
      </w:r>
      <w:r>
        <w:rPr>
          <w:rFonts w:cs="Gill Sans MT" w:hAnsi="Gill Sans MT" w:eastAsia="Gill Sans MT" w:ascii="Gill Sans MT"/>
          <w:spacing w:val="-15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development,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eative</w:t>
      </w:r>
      <w:r>
        <w:rPr>
          <w:rFonts w:cs="Gill Sans MT" w:hAnsi="Gill Sans MT" w:eastAsia="Gill Sans MT" w:ascii="Gill Sans MT"/>
          <w:spacing w:val="-15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fellow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hip</w:t>
      </w:r>
      <w:r>
        <w:rPr>
          <w:rFonts w:cs="Gill Sans MT" w:hAnsi="Gill Sans MT" w:eastAsia="Gill Sans MT" w:ascii="Gill Sans MT"/>
          <w:spacing w:val="-15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and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education</w:t>
      </w:r>
      <w:r>
        <w:rPr>
          <w:rFonts w:cs="Gill Sans MT" w:hAnsi="Gill Sans MT" w:eastAsia="Gill Sans MT" w:ascii="Gill Sans MT"/>
          <w:spacing w:val="-15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that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they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can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inspire,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influence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and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impact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local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and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global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communities.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36"/>
          <w:szCs w:val="36"/>
        </w:rPr>
        <w:jc w:val="center"/>
        <w:ind w:left="3472" w:right="3608"/>
      </w:pPr>
      <w:r>
        <w:rPr>
          <w:rFonts w:cs="Gill Sans MT" w:hAnsi="Gill Sans MT" w:eastAsia="Gill Sans MT" w:ascii="Gill Sans MT"/>
          <w:b/>
          <w:color w:val="4A8A3F"/>
          <w:sz w:val="36"/>
          <w:szCs w:val="36"/>
        </w:rPr>
        <w:t>Our</w:t>
      </w:r>
      <w:r>
        <w:rPr>
          <w:rFonts w:cs="Gill Sans MT" w:hAnsi="Gill Sans MT" w:eastAsia="Gill Sans MT" w:ascii="Gill Sans MT"/>
          <w:b/>
          <w:color w:val="4A8A3F"/>
          <w:spacing w:val="-54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color w:val="4A8A3F"/>
          <w:spacing w:val="0"/>
          <w:w w:val="100"/>
          <w:sz w:val="36"/>
          <w:szCs w:val="36"/>
        </w:rPr>
        <w:t>Vision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both"/>
        <w:spacing w:lineRule="exact" w:line="320"/>
        <w:ind w:left="102" w:right="189"/>
      </w:pP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W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p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w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f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u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l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,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f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l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f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c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d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i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v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n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b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y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G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d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’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l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v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n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d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u</w:t>
      </w:r>
      <w:r>
        <w:rPr>
          <w:rFonts w:cs="Gill Sans MT" w:hAnsi="Gill Sans MT" w:eastAsia="Gill Sans MT" w:ascii="Gill Sans MT"/>
          <w:spacing w:val="2"/>
          <w:w w:val="100"/>
          <w:sz w:val="28"/>
          <w:szCs w:val="28"/>
        </w:rPr>
        <w:t>n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i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t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d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i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n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sisterhood.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With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focus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on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women,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children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and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youth,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act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for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justice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and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transform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communities.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both"/>
        <w:spacing w:lineRule="exact" w:line="320"/>
        <w:ind w:left="102" w:right="189"/>
      </w:pP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face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the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realities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see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in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the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world,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even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when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they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are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not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the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ones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would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like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to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see.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However,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our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goal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is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not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to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bear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witness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simply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to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harms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but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also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to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God’s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love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by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acting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boldly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to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change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those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harms.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36"/>
          <w:szCs w:val="36"/>
        </w:rPr>
        <w:jc w:val="center"/>
        <w:ind w:left="3415" w:right="3551"/>
      </w:pPr>
      <w:r>
        <w:rPr>
          <w:rFonts w:cs="Gill Sans MT" w:hAnsi="Gill Sans MT" w:eastAsia="Gill Sans MT" w:ascii="Gill Sans MT"/>
          <w:b/>
          <w:color w:val="F5A71C"/>
          <w:spacing w:val="0"/>
          <w:w w:val="100"/>
          <w:sz w:val="36"/>
          <w:szCs w:val="36"/>
        </w:rPr>
        <w:t>Our</w:t>
      </w:r>
      <w:r>
        <w:rPr>
          <w:rFonts w:cs="Gill Sans MT" w:hAnsi="Gill Sans MT" w:eastAsia="Gill Sans MT" w:ascii="Gill Sans MT"/>
          <w:b/>
          <w:color w:val="F5A71C"/>
          <w:spacing w:val="-36"/>
          <w:w w:val="100"/>
          <w:sz w:val="36"/>
          <w:szCs w:val="36"/>
        </w:rPr>
        <w:t> </w:t>
      </w:r>
      <w:r>
        <w:rPr>
          <w:rFonts w:cs="Gill Sans MT" w:hAnsi="Gill Sans MT" w:eastAsia="Gill Sans MT" w:ascii="Gill Sans MT"/>
          <w:b/>
          <w:color w:val="F5A71C"/>
          <w:spacing w:val="0"/>
          <w:w w:val="100"/>
          <w:sz w:val="36"/>
          <w:szCs w:val="36"/>
        </w:rPr>
        <w:t>Action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36"/>
          <w:szCs w:val="3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both"/>
        <w:ind w:left="102" w:right="53"/>
        <w:sectPr>
          <w:type w:val="continuous"/>
          <w:pgSz w:w="10080" w:h="12240"/>
          <w:pgMar w:top="520" w:bottom="280" w:left="560" w:right="580"/>
        </w:sectPr>
      </w:pP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Bold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action,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like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faith,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takes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courage.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Our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bravery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is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inspired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by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God’s</w:t>
      </w:r>
      <w:r>
        <w:rPr>
          <w:rFonts w:cs="Gill Sans MT" w:hAnsi="Gill Sans MT" w:eastAsia="Gill Sans MT" w:ascii="Gill Sans MT"/>
          <w:spacing w:val="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love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and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our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powerful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commitment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to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improve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the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lives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of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women,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children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and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youth.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United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Women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in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Faith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works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for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justice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through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compassionate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v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i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c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nd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d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v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c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c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y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t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c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h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n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g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un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f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i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-17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p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l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i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c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i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es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nd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y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t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m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s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t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h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h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a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m</w:t>
      </w:r>
      <w:r>
        <w:rPr>
          <w:rFonts w:cs="Gill Sans MT" w:hAnsi="Gill Sans MT" w:eastAsia="Gill Sans MT" w:ascii="Gill Sans MT"/>
          <w:spacing w:val="-16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w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o</w:t>
      </w:r>
      <w:r>
        <w:rPr>
          <w:rFonts w:cs="Gill Sans MT" w:hAnsi="Gill Sans MT" w:eastAsia="Gill Sans MT" w:ascii="Gill Sans MT"/>
          <w:spacing w:val="-1"/>
          <w:w w:val="100"/>
          <w:sz w:val="28"/>
          <w:szCs w:val="28"/>
        </w:rPr>
        <w:t>m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en,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children</w:t>
      </w:r>
      <w:r>
        <w:rPr>
          <w:rFonts w:cs="Gill Sans MT" w:hAnsi="Gill Sans MT" w:eastAsia="Gill Sans MT" w:ascii="Gill Sans MT"/>
          <w:spacing w:val="-9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and</w:t>
      </w:r>
      <w:r>
        <w:rPr>
          <w:rFonts w:cs="Gill Sans MT" w:hAnsi="Gill Sans MT" w:eastAsia="Gill Sans MT" w:ascii="Gill Sans MT"/>
          <w:spacing w:val="-1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youth—from</w:t>
      </w:r>
      <w:r>
        <w:rPr>
          <w:rFonts w:cs="Gill Sans MT" w:hAnsi="Gill Sans MT" w:eastAsia="Gill Sans MT" w:ascii="Gill Sans MT"/>
          <w:spacing w:val="-1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racial</w:t>
      </w:r>
      <w:r>
        <w:rPr>
          <w:rFonts w:cs="Gill Sans MT" w:hAnsi="Gill Sans MT" w:eastAsia="Gill Sans MT" w:ascii="Gill Sans MT"/>
          <w:spacing w:val="-1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and</w:t>
      </w:r>
      <w:r>
        <w:rPr>
          <w:rFonts w:cs="Gill Sans MT" w:hAnsi="Gill Sans MT" w:eastAsia="Gill Sans MT" w:ascii="Gill Sans MT"/>
          <w:spacing w:val="-1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gender</w:t>
      </w:r>
      <w:r>
        <w:rPr>
          <w:rFonts w:cs="Gill Sans MT" w:hAnsi="Gill Sans MT" w:eastAsia="Gill Sans MT" w:ascii="Gill Sans MT"/>
          <w:spacing w:val="-1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injustice</w:t>
      </w:r>
      <w:r>
        <w:rPr>
          <w:rFonts w:cs="Gill Sans MT" w:hAnsi="Gill Sans MT" w:eastAsia="Gill Sans MT" w:ascii="Gill Sans MT"/>
          <w:spacing w:val="-9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to</w:t>
      </w:r>
      <w:r>
        <w:rPr>
          <w:rFonts w:cs="Gill Sans MT" w:hAnsi="Gill Sans MT" w:eastAsia="Gill Sans MT" w:ascii="Gill Sans MT"/>
          <w:spacing w:val="-1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economic</w:t>
      </w:r>
      <w:r>
        <w:rPr>
          <w:rFonts w:cs="Gill Sans MT" w:hAnsi="Gill Sans MT" w:eastAsia="Gill Sans MT" w:ascii="Gill Sans MT"/>
          <w:spacing w:val="-1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inequality,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climate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issues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and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more.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  <w:t>                                                                          </w:t>
      </w:r>
      <w:r>
        <w:rPr>
          <w:rFonts w:cs="Gill Sans MT" w:hAnsi="Gill Sans MT" w:eastAsia="Gill Sans MT" w:ascii="Gill Sans MT"/>
          <w:spacing w:val="5"/>
          <w:w w:val="100"/>
          <w:sz w:val="28"/>
          <w:szCs w:val="28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2"/>
          <w:sz w:val="24"/>
          <w:szCs w:val="24"/>
        </w:rPr>
        <w:t>3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32"/>
          <w:szCs w:val="32"/>
        </w:rPr>
        <w:jc w:val="center"/>
        <w:spacing w:before="57"/>
        <w:ind w:left="1400" w:right="1420"/>
      </w:pP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Columbia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District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United</w:t>
      </w:r>
      <w:r>
        <w:rPr>
          <w:rFonts w:cs="Gill Sans MT" w:hAnsi="Gill Sans MT" w:eastAsia="Gill Sans MT" w:ascii="Gill Sans MT"/>
          <w:b/>
          <w:spacing w:val="-4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-29"/>
          <w:w w:val="100"/>
          <w:sz w:val="32"/>
          <w:szCs w:val="32"/>
        </w:rPr>
        <w:t>W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omen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in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-6"/>
          <w:w w:val="100"/>
          <w:sz w:val="32"/>
          <w:szCs w:val="32"/>
        </w:rPr>
        <w:t>F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aith</w:t>
      </w:r>
      <w:r>
        <w:rPr>
          <w:rFonts w:cs="Gill Sans MT" w:hAnsi="Gill Sans MT" w:eastAsia="Gill Sans MT" w:ascii="Gill Sans MT"/>
          <w:spacing w:val="0"/>
          <w:w w:val="100"/>
          <w:sz w:val="32"/>
          <w:szCs w:val="32"/>
        </w:rPr>
      </w:r>
    </w:p>
    <w:p>
      <w:pPr>
        <w:rPr>
          <w:rFonts w:cs="Gill Sans MT" w:hAnsi="Gill Sans MT" w:eastAsia="Gill Sans MT" w:ascii="Gill Sans MT"/>
          <w:sz w:val="32"/>
          <w:szCs w:val="32"/>
        </w:rPr>
        <w:jc w:val="center"/>
        <w:spacing w:lineRule="exact" w:line="360"/>
        <w:ind w:left="2558" w:right="2578"/>
      </w:pP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Local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Unit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Officer</w:t>
      </w:r>
      <w:r>
        <w:rPr>
          <w:rFonts w:cs="Gill Sans MT" w:hAnsi="Gill Sans MT" w:eastAsia="Gill Sans MT" w:ascii="Gill Sans MT"/>
          <w:b/>
          <w:spacing w:val="-48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-40"/>
          <w:w w:val="100"/>
          <w:sz w:val="32"/>
          <w:szCs w:val="32"/>
        </w:rPr>
        <w:t>T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raining</w:t>
      </w:r>
      <w:r>
        <w:rPr>
          <w:rFonts w:cs="Gill Sans MT" w:hAnsi="Gill Sans MT" w:eastAsia="Gill Sans MT" w:ascii="Gill Sans MT"/>
          <w:spacing w:val="0"/>
          <w:w w:val="100"/>
          <w:sz w:val="32"/>
          <w:szCs w:val="32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56"/>
        <w:ind w:left="3569" w:right="358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Scripture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Reference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684" w:right="637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“And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now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abide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faith,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hope,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love,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these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three;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but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the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greatest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these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is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love.”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3271" w:right="329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Corinthians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13:13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NKJV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56"/>
        <w:ind w:left="4128" w:right="4148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8:45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AM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19"/>
        <w:ind w:left="2663" w:right="2683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Registration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Continental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Breakfast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92"/>
        <w:ind w:left="4128" w:right="4148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9:45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AM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19"/>
        <w:ind w:left="2653" w:right="2673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Musical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Prelude/Community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Gathering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88"/>
        <w:ind w:left="4258" w:right="4278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Video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19"/>
        <w:ind w:left="2123" w:right="2143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YouTube: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Faith,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March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4,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2022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76" w:lineRule="auto" w:line="256"/>
        <w:ind w:left="3713" w:right="3733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10:00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-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10:45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AM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Morning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Plenary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68"/>
        <w:ind w:left="60" w:right="80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Welcome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&amp;</w:t>
      </w:r>
      <w:r>
        <w:rPr>
          <w:rFonts w:cs="Gill Sans MT" w:hAnsi="Gill Sans MT" w:eastAsia="Gill Sans MT" w:ascii="Gill Sans MT"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Announcements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Gill Sans MT" w:hAnsi="Gill Sans MT" w:eastAsia="Gill Sans MT" w:ascii="Gill Sans MT"/>
          <w:spacing w:val="45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Debra</w:t>
      </w:r>
      <w:r>
        <w:rPr>
          <w:rFonts w:cs="Gill Sans MT" w:hAnsi="Gill Sans MT" w:eastAsia="Gill Sans MT" w:ascii="Gill Sans MT"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Schooler,</w:t>
      </w:r>
      <w:r>
        <w:rPr>
          <w:rFonts w:cs="Gill Sans MT" w:hAnsi="Gill Sans MT" w:eastAsia="Gill Sans MT" w:ascii="Gill Sans MT"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President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lineRule="exact" w:line="260"/>
        <w:ind w:right="12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Faith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ind w:left="60" w:right="7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Greetings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Gill Sans MT" w:hAnsi="Gill Sans MT" w:eastAsia="Gill Sans MT" w:ascii="Gill Sans MT"/>
          <w:spacing w:val="5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Rev.</w:t>
      </w:r>
      <w:r>
        <w:rPr>
          <w:rFonts w:cs="Gill Sans MT" w:hAnsi="Gill Sans MT" w:eastAsia="Gill Sans MT" w:ascii="Gill Sans MT"/>
          <w:spacing w:val="-8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Antoinette</w:t>
      </w:r>
      <w:r>
        <w:rPr>
          <w:rFonts w:cs="Gill Sans MT" w:hAnsi="Gill Sans MT" w:eastAsia="Gill Sans MT" w:ascii="Gill Sans MT"/>
          <w:spacing w:val="-8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Gaboton-Moss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lineRule="exact" w:line="260"/>
        <w:ind w:right="122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Pastor,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Northeast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UMC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before="59"/>
        <w:ind w:right="12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Sylvia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Cousin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lineRule="exact" w:line="260"/>
        <w:ind w:right="12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President,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Northeast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UMC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Faith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66" w:lineRule="exact" w:line="260"/>
        <w:ind w:left="60" w:right="80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Devotion/Inspirational</w:t>
      </w:r>
      <w:r>
        <w:rPr>
          <w:rFonts w:cs="Gill Sans MT" w:hAnsi="Gill Sans MT" w:eastAsia="Gill Sans MT" w:ascii="Gill Sans MT"/>
          <w:spacing w:val="-11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Message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                         </w:t>
      </w:r>
      <w:r>
        <w:rPr>
          <w:rFonts w:cs="Gill Sans MT" w:hAnsi="Gill Sans MT" w:eastAsia="Gill Sans MT" w:ascii="Gill Sans MT"/>
          <w:spacing w:val="3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Sandra</w:t>
      </w:r>
      <w:r>
        <w:rPr>
          <w:rFonts w:cs="Gill Sans MT" w:hAnsi="Gill Sans MT" w:eastAsia="Gill Sans MT" w:ascii="Gill Sans MT"/>
          <w:spacing w:val="-11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Love,</w:t>
      </w:r>
      <w:r>
        <w:rPr>
          <w:rFonts w:cs="Gill Sans MT" w:hAnsi="Gill Sans MT" w:eastAsia="Gill Sans MT" w:ascii="Gill Sans MT"/>
          <w:spacing w:val="-11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Spiritual</w:t>
      </w:r>
      <w:r>
        <w:rPr>
          <w:rFonts w:cs="Gill Sans MT" w:hAnsi="Gill Sans MT" w:eastAsia="Gill Sans MT" w:ascii="Gill Sans MT"/>
          <w:spacing w:val="-11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Growth</w:t>
      </w:r>
      <w:r>
        <w:rPr>
          <w:rFonts w:cs="Gill Sans MT" w:hAnsi="Gill Sans MT" w:eastAsia="Gill Sans MT" w:ascii="Gill Sans MT"/>
          <w:spacing w:val="-1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Coordinator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lineRule="exact" w:line="220"/>
        <w:ind w:right="121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Faith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58"/>
        <w:ind w:left="60" w:right="80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Special</w:t>
      </w:r>
      <w:r>
        <w:rPr>
          <w:rFonts w:cs="Gill Sans MT" w:hAnsi="Gill Sans MT" w:eastAsia="Gill Sans MT" w:ascii="Gill Sans MT"/>
          <w:spacing w:val="-4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Music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                      </w:t>
      </w:r>
      <w:r>
        <w:rPr>
          <w:rFonts w:cs="Gill Sans MT" w:hAnsi="Gill Sans MT" w:eastAsia="Gill Sans MT" w:ascii="Gill Sans MT"/>
          <w:spacing w:val="19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“How</w:t>
      </w:r>
      <w:r>
        <w:rPr>
          <w:rFonts w:cs="Gill Sans MT" w:hAnsi="Gill Sans MT" w:eastAsia="Gill Sans MT" w:ascii="Gill Sans MT"/>
          <w:i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Great</w:t>
      </w:r>
      <w:r>
        <w:rPr>
          <w:rFonts w:cs="Gill Sans MT" w:hAnsi="Gill Sans MT" w:eastAsia="Gill Sans MT" w:ascii="Gill Sans MT"/>
          <w:i/>
          <w:spacing w:val="-4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Is</w:t>
      </w:r>
      <w:r>
        <w:rPr>
          <w:rFonts w:cs="Gill Sans MT" w:hAnsi="Gill Sans MT" w:eastAsia="Gill Sans MT" w:ascii="Gill Sans MT"/>
          <w:i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Our</w:t>
      </w:r>
      <w:r>
        <w:rPr>
          <w:rFonts w:cs="Gill Sans MT" w:hAnsi="Gill Sans MT" w:eastAsia="Gill Sans MT" w:ascii="Gill Sans MT"/>
          <w:i/>
          <w:spacing w:val="-4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God”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                             </w:t>
      </w:r>
      <w:r>
        <w:rPr>
          <w:rFonts w:cs="Gill Sans MT" w:hAnsi="Gill Sans MT" w:eastAsia="Gill Sans MT" w:ascii="Gill Sans MT"/>
          <w:i/>
          <w:spacing w:val="19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Walker</w:t>
      </w:r>
      <w:r>
        <w:rPr>
          <w:rFonts w:cs="Gill Sans MT" w:hAnsi="Gill Sans MT" w:eastAsia="Gill Sans MT" w:ascii="Gill Sans MT"/>
          <w:spacing w:val="-4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Rosier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lineRule="exact" w:line="260"/>
        <w:ind w:right="120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Pianist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56" w:lineRule="exact" w:line="260"/>
        <w:ind w:left="60" w:right="79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Love</w:t>
      </w:r>
      <w:r>
        <w:rPr>
          <w:rFonts w:cs="Gill Sans MT" w:hAnsi="Gill Sans MT" w:eastAsia="Gill Sans MT" w:ascii="Gill Sans MT"/>
          <w:spacing w:val="-4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Offering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                                                                            </w:t>
      </w:r>
      <w:r>
        <w:rPr>
          <w:rFonts w:cs="Gill Sans MT" w:hAnsi="Gill Sans MT" w:eastAsia="Gill Sans MT" w:ascii="Gill Sans MT"/>
          <w:spacing w:val="41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Tiffany</w:t>
      </w:r>
      <w:r>
        <w:rPr>
          <w:rFonts w:cs="Gill Sans MT" w:hAnsi="Gill Sans MT" w:eastAsia="Gill Sans MT" w:ascii="Gill Sans MT"/>
          <w:spacing w:val="-4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Phillips,</w:t>
      </w:r>
      <w:r>
        <w:rPr>
          <w:rFonts w:cs="Gill Sans MT" w:hAnsi="Gill Sans MT" w:eastAsia="Gill Sans MT" w:ascii="Gill Sans MT"/>
          <w:spacing w:val="-4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Treasurer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lineRule="exact" w:line="220"/>
        <w:ind w:right="121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Faith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65"/>
        <w:ind w:left="10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Doxology,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95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           </w:t>
      </w:r>
      <w:r>
        <w:rPr>
          <w:rFonts w:cs="Gill Sans MT" w:hAnsi="Gill Sans MT" w:eastAsia="Gill Sans MT" w:ascii="Gill Sans MT"/>
          <w:spacing w:val="2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“Praise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God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From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Whom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All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Blessings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Flow”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60" w:right="80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Litany</w:t>
      </w:r>
      <w:r>
        <w:rPr>
          <w:rFonts w:cs="Gill Sans MT" w:hAnsi="Gill Sans MT" w:eastAsia="Gill Sans MT" w:ascii="Gill Sans MT"/>
          <w:spacing w:val="-6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on</w:t>
      </w:r>
      <w:r>
        <w:rPr>
          <w:rFonts w:cs="Gill Sans MT" w:hAnsi="Gill Sans MT" w:eastAsia="Gill Sans MT" w:ascii="Gill Sans MT"/>
          <w:spacing w:val="-6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Leadership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                                                           </w:t>
      </w:r>
      <w:r>
        <w:rPr>
          <w:rFonts w:cs="Gill Sans MT" w:hAnsi="Gill Sans MT" w:eastAsia="Gill Sans MT" w:ascii="Gill Sans MT"/>
          <w:spacing w:val="64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Carrie</w:t>
      </w:r>
      <w:r>
        <w:rPr>
          <w:rFonts w:cs="Gill Sans MT" w:hAnsi="Gill Sans MT" w:eastAsia="Gill Sans MT" w:ascii="Gill Sans MT"/>
          <w:spacing w:val="-6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Murray,</w:t>
      </w:r>
      <w:r>
        <w:rPr>
          <w:rFonts w:cs="Gill Sans MT" w:hAnsi="Gill Sans MT" w:eastAsia="Gill Sans MT" w:ascii="Gill Sans MT"/>
          <w:spacing w:val="-6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Vice</w:t>
      </w:r>
      <w:r>
        <w:rPr>
          <w:rFonts w:cs="Gill Sans MT" w:hAnsi="Gill Sans MT" w:eastAsia="Gill Sans MT" w:ascii="Gill Sans MT"/>
          <w:spacing w:val="-6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President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lineRule="exact" w:line="220"/>
        <w:ind w:right="121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Faith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56" w:lineRule="exact" w:line="260"/>
        <w:ind w:left="60" w:right="80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Prayer</w:t>
      </w:r>
      <w:r>
        <w:rPr>
          <w:rFonts w:cs="Gill Sans MT" w:hAnsi="Gill Sans MT" w:eastAsia="Gill Sans MT" w:ascii="Gill Sans MT"/>
          <w:spacing w:val="-7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for</w:t>
      </w:r>
      <w:r>
        <w:rPr>
          <w:rFonts w:cs="Gill Sans MT" w:hAnsi="Gill Sans MT" w:eastAsia="Gill Sans MT" w:ascii="Gill Sans MT"/>
          <w:spacing w:val="-7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Leaders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                                                        </w:t>
      </w:r>
      <w:r>
        <w:rPr>
          <w:rFonts w:cs="Gill Sans MT" w:hAnsi="Gill Sans MT" w:eastAsia="Gill Sans MT" w:ascii="Gill Sans MT"/>
          <w:spacing w:val="2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Vilma</w:t>
      </w:r>
      <w:r>
        <w:rPr>
          <w:rFonts w:cs="Gill Sans MT" w:hAnsi="Gill Sans MT" w:eastAsia="Gill Sans MT" w:ascii="Gill Sans MT"/>
          <w:spacing w:val="-6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Cobb,</w:t>
      </w:r>
      <w:r>
        <w:rPr>
          <w:rFonts w:cs="Gill Sans MT" w:hAnsi="Gill Sans MT" w:eastAsia="Gill Sans MT" w:ascii="Gill Sans MT"/>
          <w:spacing w:val="-6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Chair</w:t>
      </w:r>
      <w:r>
        <w:rPr>
          <w:rFonts w:cs="Gill Sans MT" w:hAnsi="Gill Sans MT" w:eastAsia="Gill Sans MT" w:ascii="Gill Sans MT"/>
          <w:spacing w:val="-7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-6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Nominations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lineRule="exact" w:line="220"/>
        <w:ind w:right="121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Faith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65"/>
        <w:ind w:left="60" w:right="80"/>
      </w:pP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g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r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g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l</w:t>
      </w:r>
      <w:r>
        <w:rPr>
          <w:rFonts w:cs="Gill Sans MT" w:hAnsi="Gill Sans MT" w:eastAsia="Gill Sans MT" w:ascii="Gill Sans MT"/>
          <w:spacing w:val="-15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y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m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,</w:t>
      </w:r>
      <w:r>
        <w:rPr>
          <w:rFonts w:cs="Gill Sans MT" w:hAnsi="Gill Sans MT" w:eastAsia="Gill Sans MT" w:ascii="Gill Sans MT"/>
          <w:spacing w:val="-15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5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9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3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         </w:t>
      </w:r>
      <w:r>
        <w:rPr>
          <w:rFonts w:cs="Gill Sans MT" w:hAnsi="Gill Sans MT" w:eastAsia="Gill Sans MT" w:ascii="Gill Sans MT"/>
          <w:spacing w:val="39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-2"/>
          <w:w w:val="100"/>
          <w:sz w:val="24"/>
          <w:szCs w:val="24"/>
        </w:rPr>
        <w:t>“</w:t>
      </w:r>
      <w:r>
        <w:rPr>
          <w:rFonts w:cs="Gill Sans MT" w:hAnsi="Gill Sans MT" w:eastAsia="Gill Sans MT" w:ascii="Gill Sans MT"/>
          <w:i/>
          <w:spacing w:val="-1"/>
          <w:w w:val="100"/>
          <w:sz w:val="24"/>
          <w:szCs w:val="24"/>
        </w:rPr>
        <w:t>H</w:t>
      </w:r>
      <w:r>
        <w:rPr>
          <w:rFonts w:cs="Gill Sans MT" w:hAnsi="Gill Sans MT" w:eastAsia="Gill Sans MT" w:ascii="Gill Sans MT"/>
          <w:i/>
          <w:spacing w:val="-2"/>
          <w:w w:val="100"/>
          <w:sz w:val="24"/>
          <w:szCs w:val="24"/>
        </w:rPr>
        <w:t>e</w:t>
      </w:r>
      <w:r>
        <w:rPr>
          <w:rFonts w:cs="Gill Sans MT" w:hAnsi="Gill Sans MT" w:eastAsia="Gill Sans MT" w:ascii="Gill Sans MT"/>
          <w:i/>
          <w:spacing w:val="-2"/>
          <w:w w:val="100"/>
          <w:sz w:val="24"/>
          <w:szCs w:val="24"/>
        </w:rPr>
        <w:t>r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e</w:t>
      </w:r>
      <w:r>
        <w:rPr>
          <w:rFonts w:cs="Gill Sans MT" w:hAnsi="Gill Sans MT" w:eastAsia="Gill Sans MT" w:ascii="Gill Sans MT"/>
          <w:i/>
          <w:spacing w:val="-15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I</w:t>
      </w:r>
      <w:r>
        <w:rPr>
          <w:rFonts w:cs="Gill Sans MT" w:hAnsi="Gill Sans MT" w:eastAsia="Gill Sans MT" w:ascii="Gill Sans MT"/>
          <w:i/>
          <w:spacing w:val="-15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-2"/>
          <w:w w:val="100"/>
          <w:sz w:val="24"/>
          <w:szCs w:val="24"/>
        </w:rPr>
        <w:t>A</w:t>
      </w:r>
      <w:r>
        <w:rPr>
          <w:rFonts w:cs="Gill Sans MT" w:hAnsi="Gill Sans MT" w:eastAsia="Gill Sans MT" w:ascii="Gill Sans MT"/>
          <w:i/>
          <w:spacing w:val="-1"/>
          <w:w w:val="100"/>
          <w:sz w:val="24"/>
          <w:szCs w:val="24"/>
        </w:rPr>
        <w:t>m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,</w:t>
      </w:r>
      <w:r>
        <w:rPr>
          <w:rFonts w:cs="Gill Sans MT" w:hAnsi="Gill Sans MT" w:eastAsia="Gill Sans MT" w:ascii="Gill Sans MT"/>
          <w:i/>
          <w:spacing w:val="-15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i/>
          <w:spacing w:val="-2"/>
          <w:w w:val="100"/>
          <w:sz w:val="24"/>
          <w:szCs w:val="24"/>
        </w:rPr>
        <w:t>L</w:t>
      </w:r>
      <w:r>
        <w:rPr>
          <w:rFonts w:cs="Gill Sans MT" w:hAnsi="Gill Sans MT" w:eastAsia="Gill Sans MT" w:ascii="Gill Sans MT"/>
          <w:i/>
          <w:spacing w:val="-1"/>
          <w:w w:val="100"/>
          <w:sz w:val="24"/>
          <w:szCs w:val="24"/>
        </w:rPr>
        <w:t>o</w:t>
      </w:r>
      <w:r>
        <w:rPr>
          <w:rFonts w:cs="Gill Sans MT" w:hAnsi="Gill Sans MT" w:eastAsia="Gill Sans MT" w:ascii="Gill Sans MT"/>
          <w:i/>
          <w:spacing w:val="-2"/>
          <w:w w:val="100"/>
          <w:sz w:val="24"/>
          <w:szCs w:val="24"/>
        </w:rPr>
        <w:t>r</w:t>
      </w:r>
      <w:r>
        <w:rPr>
          <w:rFonts w:cs="Gill Sans MT" w:hAnsi="Gill Sans MT" w:eastAsia="Gill Sans MT" w:ascii="Gill Sans MT"/>
          <w:i/>
          <w:spacing w:val="-1"/>
          <w:w w:val="100"/>
          <w:sz w:val="24"/>
          <w:szCs w:val="24"/>
        </w:rPr>
        <w:t>d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”</w:t>
      </w:r>
      <w:r>
        <w:rPr>
          <w:rFonts w:cs="Gill Sans MT" w:hAnsi="Gill Sans MT" w:eastAsia="Gill Sans MT" w:ascii="Gill Sans MT"/>
          <w:i/>
          <w:spacing w:val="0"/>
          <w:w w:val="100"/>
          <w:sz w:val="24"/>
          <w:szCs w:val="24"/>
        </w:rPr>
        <w:t>               </w:t>
      </w:r>
      <w:r>
        <w:rPr>
          <w:rFonts w:cs="Gill Sans MT" w:hAnsi="Gill Sans MT" w:eastAsia="Gill Sans MT" w:ascii="Gill Sans MT"/>
          <w:i/>
          <w:spacing w:val="52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r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15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U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M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/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u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d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78"/>
        <w:ind w:left="60" w:right="7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Closing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Remarks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                                                                                 </w:t>
      </w:r>
      <w:r>
        <w:rPr>
          <w:rFonts w:cs="Gill Sans MT" w:hAnsi="Gill Sans MT" w:eastAsia="Gill Sans MT" w:ascii="Gill Sans MT"/>
          <w:spacing w:val="5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Carrie</w:t>
      </w:r>
      <w:r>
        <w:rPr>
          <w:rFonts w:cs="Gill Sans MT" w:hAnsi="Gill Sans MT" w:eastAsia="Gill Sans MT" w:ascii="Gill Sans MT"/>
          <w:spacing w:val="-1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Murray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lineRule="exact" w:line="260"/>
        <w:ind w:right="12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Vice</w:t>
      </w:r>
      <w:r>
        <w:rPr>
          <w:rFonts w:cs="Gill Sans MT" w:hAnsi="Gill Sans MT" w:eastAsia="Gill Sans MT" w:ascii="Gill Sans MT"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President,</w:t>
      </w:r>
      <w:r>
        <w:rPr>
          <w:rFonts w:cs="Gill Sans MT" w:hAnsi="Gill Sans MT" w:eastAsia="Gill Sans MT" w:ascii="Gill Sans MT"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-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Faith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56"/>
        <w:ind w:left="60" w:right="80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Instructions</w:t>
      </w:r>
      <w:r>
        <w:rPr>
          <w:rFonts w:cs="Gill Sans MT" w:hAnsi="Gill Sans MT" w:eastAsia="Gill Sans MT" w:ascii="Gill Sans MT"/>
          <w:spacing w:val="-4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for</w:t>
      </w:r>
      <w:r>
        <w:rPr>
          <w:rFonts w:cs="Gill Sans MT" w:hAnsi="Gill Sans MT" w:eastAsia="Gill Sans MT" w:ascii="Gill Sans MT"/>
          <w:spacing w:val="-4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Workshops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Gill Sans MT" w:hAnsi="Gill Sans MT" w:eastAsia="Gill Sans MT" w:ascii="Gill Sans MT"/>
          <w:spacing w:val="47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Sylvia</w:t>
      </w:r>
      <w:r>
        <w:rPr>
          <w:rFonts w:cs="Gill Sans MT" w:hAnsi="Gill Sans MT" w:eastAsia="Gill Sans MT" w:ascii="Gill Sans MT"/>
          <w:spacing w:val="-4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Cousin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lineRule="exact" w:line="200"/>
        <w:ind w:right="121"/>
      </w:pP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President,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Northeast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UMC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6"/>
          <w:sz w:val="24"/>
          <w:szCs w:val="24"/>
        </w:rPr>
        <w:t>Faith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240"/>
        <w:ind w:left="135"/>
        <w:sectPr>
          <w:type w:val="continuous"/>
          <w:pgSz w:w="10080" w:h="12240"/>
          <w:pgMar w:top="520" w:bottom="280" w:left="460" w:right="440"/>
        </w:sectPr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4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32"/>
          <w:szCs w:val="32"/>
        </w:rPr>
        <w:jc w:val="left"/>
        <w:spacing w:before="63"/>
        <w:ind w:left="2995"/>
      </w:pP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Lita</w:t>
      </w:r>
      <w:r>
        <w:rPr>
          <w:rFonts w:cs="Gill Sans MT" w:hAnsi="Gill Sans MT" w:eastAsia="Gill Sans MT" w:ascii="Gill Sans MT"/>
          <w:b/>
          <w:spacing w:val="-7"/>
          <w:w w:val="100"/>
          <w:sz w:val="32"/>
          <w:szCs w:val="32"/>
        </w:rPr>
        <w:t>n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y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on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Leadership</w:t>
      </w:r>
      <w:r>
        <w:rPr>
          <w:rFonts w:cs="Gill Sans MT" w:hAnsi="Gill Sans MT" w:eastAsia="Gill Sans MT" w:ascii="Gill Sans MT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both"/>
        <w:spacing w:lineRule="exact" w:line="260"/>
        <w:ind w:left="1448" w:right="72" w:hanging="1335"/>
      </w:pP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Leader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      </w:t>
      </w:r>
      <w:r>
        <w:rPr>
          <w:rFonts w:cs="Gill Sans MT" w:hAnsi="Gill Sans MT" w:eastAsia="Gill Sans MT" w:ascii="Gill Sans MT"/>
          <w:b/>
          <w:spacing w:val="1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Faith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is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faith-based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organization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driven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by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God’s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love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sisterhood.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both"/>
        <w:spacing w:lineRule="auto" w:line="237"/>
        <w:ind w:left="1448" w:right="72" w:hanging="1335"/>
      </w:pP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People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      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We</w:t>
      </w:r>
      <w:r>
        <w:rPr>
          <w:rFonts w:cs="Gill Sans MT" w:hAnsi="Gill Sans MT" w:eastAsia="Gill Sans MT" w:ascii="Gill Sans MT"/>
          <w:spacing w:val="2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offer</w:t>
      </w:r>
      <w:r>
        <w:rPr>
          <w:rFonts w:cs="Gill Sans MT" w:hAnsi="Gill Sans MT" w:eastAsia="Gill Sans MT" w:ascii="Gill Sans MT"/>
          <w:spacing w:val="2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opportunities</w:t>
      </w:r>
      <w:r>
        <w:rPr>
          <w:rFonts w:cs="Gill Sans MT" w:hAnsi="Gill Sans MT" w:eastAsia="Gill Sans MT" w:ascii="Gill Sans MT"/>
          <w:spacing w:val="2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for</w:t>
      </w:r>
      <w:r>
        <w:rPr>
          <w:rFonts w:cs="Gill Sans MT" w:hAnsi="Gill Sans MT" w:eastAsia="Gill Sans MT" w:ascii="Gill Sans MT"/>
          <w:spacing w:val="2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2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to</w:t>
      </w:r>
      <w:r>
        <w:rPr>
          <w:rFonts w:cs="Gill Sans MT" w:hAnsi="Gill Sans MT" w:eastAsia="Gill Sans MT" w:ascii="Gill Sans MT"/>
          <w:spacing w:val="2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participation</w:t>
      </w:r>
      <w:r>
        <w:rPr>
          <w:rFonts w:cs="Gill Sans MT" w:hAnsi="Gill Sans MT" w:eastAsia="Gill Sans MT" w:ascii="Gill Sans MT"/>
          <w:spacing w:val="2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2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spiritual</w:t>
      </w:r>
      <w:r>
        <w:rPr>
          <w:rFonts w:cs="Gill Sans MT" w:hAnsi="Gill Sans MT" w:eastAsia="Gill Sans MT" w:ascii="Gill Sans MT"/>
          <w:spacing w:val="2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nurturing,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fellowship,and</w:t>
      </w:r>
      <w:r>
        <w:rPr>
          <w:rFonts w:cs="Gill Sans MT" w:hAnsi="Gill Sans MT" w:eastAsia="Gill Sans MT" w:ascii="Gill Sans MT"/>
          <w:spacing w:val="-11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soul-care</w:t>
      </w:r>
      <w:r>
        <w:rPr>
          <w:rFonts w:cs="Gill Sans MT" w:hAnsi="Gill Sans MT" w:eastAsia="Gill Sans MT" w:ascii="Gill Sans MT"/>
          <w:spacing w:val="-11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events</w:t>
      </w:r>
      <w:r>
        <w:rPr>
          <w:rFonts w:cs="Gill Sans MT" w:hAnsi="Gill Sans MT" w:eastAsia="Gill Sans MT" w:ascii="Gill Sans MT"/>
          <w:spacing w:val="-11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that</w:t>
      </w:r>
      <w:r>
        <w:rPr>
          <w:rFonts w:cs="Gill Sans MT" w:hAnsi="Gill Sans MT" w:eastAsia="Gill Sans MT" w:ascii="Gill Sans MT"/>
          <w:spacing w:val="-11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will</w:t>
      </w:r>
      <w:r>
        <w:rPr>
          <w:rFonts w:cs="Gill Sans MT" w:hAnsi="Gill Sans MT" w:eastAsia="Gill Sans MT" w:ascii="Gill Sans MT"/>
          <w:spacing w:val="-11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0"/>
          <w:sz w:val="24"/>
          <w:szCs w:val="24"/>
        </w:rPr>
        <w:t>inspire</w:t>
      </w:r>
      <w:r>
        <w:rPr>
          <w:rFonts w:cs="Gill Sans MT" w:hAnsi="Gill Sans MT" w:eastAsia="Gill Sans MT" w:ascii="Gill Sans MT"/>
          <w:b/>
          <w:spacing w:val="-11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them</w:t>
      </w:r>
      <w:r>
        <w:rPr>
          <w:rFonts w:cs="Gill Sans MT" w:hAnsi="Gill Sans MT" w:eastAsia="Gill Sans MT" w:ascii="Gill Sans MT"/>
          <w:spacing w:val="-11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to</w:t>
      </w:r>
      <w:r>
        <w:rPr>
          <w:rFonts w:cs="Gill Sans MT" w:hAnsi="Gill Sans MT" w:eastAsia="Gill Sans MT" w:ascii="Gill Sans MT"/>
          <w:spacing w:val="-11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deepen</w:t>
      </w:r>
      <w:r>
        <w:rPr>
          <w:rFonts w:cs="Gill Sans MT" w:hAnsi="Gill Sans MT" w:eastAsia="Gill Sans MT" w:ascii="Gill Sans MT"/>
          <w:spacing w:val="-11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their</w:t>
      </w:r>
      <w:r>
        <w:rPr>
          <w:rFonts w:cs="Gill Sans MT" w:hAnsi="Gill Sans MT" w:eastAsia="Gill Sans MT" w:ascii="Gill Sans MT"/>
          <w:spacing w:val="-12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spiritual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awareness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to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enrich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their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personal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lives.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both"/>
        <w:spacing w:lineRule="auto" w:line="237"/>
        <w:ind w:left="1448" w:right="71" w:hanging="1335"/>
      </w:pP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Leader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      </w:t>
      </w:r>
      <w:r>
        <w:rPr>
          <w:rFonts w:cs="Gill Sans MT" w:hAnsi="Gill Sans MT" w:eastAsia="Gill Sans MT" w:ascii="Gill Sans MT"/>
          <w:b/>
          <w:spacing w:val="1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Faith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is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group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believers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who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are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bound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together</w:t>
      </w:r>
      <w:r>
        <w:rPr>
          <w:rFonts w:cs="Gill Sans MT" w:hAnsi="Gill Sans MT" w:eastAsia="Gill Sans MT" w:ascii="Gill Sans MT"/>
          <w:spacing w:val="-9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by</w:t>
      </w:r>
      <w:r>
        <w:rPr>
          <w:rFonts w:cs="Gill Sans MT" w:hAnsi="Gill Sans MT" w:eastAsia="Gill Sans MT" w:ascii="Gill Sans MT"/>
          <w:spacing w:val="-8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our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common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loyalty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to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Christ.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Our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fellowship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crosses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racial,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cultural,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gender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other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artificial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boundaries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to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find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its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basis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Christ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alone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both"/>
        <w:ind w:left="1448" w:right="72" w:hanging="1335"/>
      </w:pP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People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      </w:t>
      </w:r>
      <w:r>
        <w:rPr>
          <w:rFonts w:cs="Gill Sans MT" w:hAnsi="Gill Sans MT" w:eastAsia="Gill Sans MT" w:ascii="Gill Sans MT"/>
          <w:b/>
          <w:spacing w:val="19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We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understand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that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“Injustice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anywhere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is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threat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to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justice</w:t>
      </w:r>
      <w:r>
        <w:rPr>
          <w:rFonts w:cs="Gill Sans MT" w:hAnsi="Gill Sans MT" w:eastAsia="Gill Sans MT" w:ascii="Gill Sans MT"/>
          <w:spacing w:val="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everywhere…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Whatever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affects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one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directly,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affects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all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indirectly”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(Dr.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Martin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Luther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King,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Jr.).</w:t>
      </w:r>
      <w:r>
        <w:rPr>
          <w:rFonts w:cs="Gill Sans MT" w:hAnsi="Gill Sans MT" w:eastAsia="Gill Sans MT" w:ascii="Gill Sans MT"/>
          <w:spacing w:val="45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We</w:t>
      </w:r>
      <w:r>
        <w:rPr>
          <w:rFonts w:cs="Gill Sans MT" w:hAnsi="Gill Sans MT" w:eastAsia="Gill Sans MT" w:ascii="Gill Sans MT"/>
          <w:spacing w:val="-1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0"/>
          <w:sz w:val="24"/>
          <w:szCs w:val="24"/>
        </w:rPr>
        <w:t>influence</w:t>
      </w:r>
      <w:r>
        <w:rPr>
          <w:rFonts w:cs="Gill Sans MT" w:hAnsi="Gill Sans MT" w:eastAsia="Gill Sans MT" w:ascii="Gill Sans MT"/>
          <w:b/>
          <w:spacing w:val="-1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change</w:t>
      </w:r>
      <w:r>
        <w:rPr>
          <w:rFonts w:cs="Gill Sans MT" w:hAnsi="Gill Sans MT" w:eastAsia="Gill Sans MT" w:ascii="Gill Sans MT"/>
          <w:spacing w:val="-1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when</w:t>
      </w:r>
      <w:r>
        <w:rPr>
          <w:rFonts w:cs="Gill Sans MT" w:hAnsi="Gill Sans MT" w:eastAsia="Gill Sans MT" w:ascii="Gill Sans MT"/>
          <w:spacing w:val="-1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we</w:t>
      </w:r>
      <w:r>
        <w:rPr>
          <w:rFonts w:cs="Gill Sans MT" w:hAnsi="Gill Sans MT" w:eastAsia="Gill Sans MT" w:ascii="Gill Sans MT"/>
          <w:spacing w:val="-1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show</w:t>
      </w:r>
      <w:r>
        <w:rPr>
          <w:rFonts w:cs="Gill Sans MT" w:hAnsi="Gill Sans MT" w:eastAsia="Gill Sans MT" w:ascii="Gill Sans MT"/>
          <w:spacing w:val="-1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up,</w:t>
      </w:r>
      <w:r>
        <w:rPr>
          <w:rFonts w:cs="Gill Sans MT" w:hAnsi="Gill Sans MT" w:eastAsia="Gill Sans MT" w:ascii="Gill Sans MT"/>
          <w:spacing w:val="-1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stand</w:t>
      </w:r>
      <w:r>
        <w:rPr>
          <w:rFonts w:cs="Gill Sans MT" w:hAnsi="Gill Sans MT" w:eastAsia="Gill Sans MT" w:ascii="Gill Sans MT"/>
          <w:spacing w:val="-11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up</w:t>
      </w:r>
      <w:r>
        <w:rPr>
          <w:rFonts w:cs="Gill Sans MT" w:hAnsi="Gill Sans MT" w:eastAsia="Gill Sans MT" w:ascii="Gill Sans MT"/>
          <w:spacing w:val="-1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-11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speak</w:t>
      </w:r>
      <w:r>
        <w:rPr>
          <w:rFonts w:cs="Gill Sans MT" w:hAnsi="Gill Sans MT" w:eastAsia="Gill Sans MT" w:ascii="Gill Sans MT"/>
          <w:spacing w:val="-1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up</w:t>
      </w:r>
      <w:r>
        <w:rPr>
          <w:rFonts w:cs="Gill Sans MT" w:hAnsi="Gill Sans MT" w:eastAsia="Gill Sans MT" w:ascii="Gill Sans MT"/>
          <w:spacing w:val="-1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on</w:t>
      </w:r>
      <w:r>
        <w:rPr>
          <w:rFonts w:cs="Gill Sans MT" w:hAnsi="Gill Sans MT" w:eastAsia="Gill Sans MT" w:ascii="Gill Sans MT"/>
          <w:spacing w:val="-1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behalf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women,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children,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youth.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both"/>
        <w:ind w:left="1448" w:right="72" w:hanging="1335"/>
      </w:pP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Leader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      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United</w:t>
      </w:r>
      <w:r>
        <w:rPr>
          <w:rFonts w:cs="Gill Sans MT" w:hAnsi="Gill Sans MT" w:eastAsia="Gill Sans MT" w:ascii="Gill Sans MT"/>
          <w:spacing w:val="1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Women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Faith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is</w:t>
      </w:r>
      <w:r>
        <w:rPr>
          <w:rFonts w:cs="Gill Sans MT" w:hAnsi="Gill Sans MT" w:eastAsia="Gill Sans MT" w:ascii="Gill Sans MT"/>
          <w:spacing w:val="1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deeply</w:t>
      </w:r>
      <w:r>
        <w:rPr>
          <w:rFonts w:cs="Gill Sans MT" w:hAnsi="Gill Sans MT" w:eastAsia="Gill Sans MT" w:ascii="Gill Sans MT"/>
          <w:spacing w:val="1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committed</w:t>
      </w:r>
      <w:r>
        <w:rPr>
          <w:rFonts w:cs="Gill Sans MT" w:hAnsi="Gill Sans MT" w:eastAsia="Gill Sans MT" w:ascii="Gill Sans MT"/>
          <w:spacing w:val="1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to</w:t>
      </w:r>
      <w:r>
        <w:rPr>
          <w:rFonts w:cs="Gill Sans MT" w:hAnsi="Gill Sans MT" w:eastAsia="Gill Sans MT" w:ascii="Gill Sans MT"/>
          <w:spacing w:val="1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the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ongoing</w:t>
      </w:r>
      <w:r>
        <w:rPr>
          <w:rFonts w:cs="Gill Sans MT" w:hAnsi="Gill Sans MT" w:eastAsia="Gill Sans MT" w:ascii="Gill Sans MT"/>
          <w:spacing w:val="1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work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racial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justice.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We</w:t>
      </w:r>
      <w:r>
        <w:rPr>
          <w:rFonts w:cs="Gill Sans MT" w:hAnsi="Gill Sans MT" w:eastAsia="Gill Sans MT" w:ascii="Gill Sans MT"/>
          <w:spacing w:val="28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strive</w:t>
      </w:r>
      <w:r>
        <w:rPr>
          <w:rFonts w:cs="Gill Sans MT" w:hAnsi="Gill Sans MT" w:eastAsia="Gill Sans MT" w:ascii="Gill Sans MT"/>
          <w:spacing w:val="28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to</w:t>
      </w:r>
      <w:r>
        <w:rPr>
          <w:rFonts w:cs="Gill Sans MT" w:hAnsi="Gill Sans MT" w:eastAsia="Gill Sans MT" w:ascii="Gill Sans MT"/>
          <w:spacing w:val="28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be</w:t>
      </w:r>
      <w:r>
        <w:rPr>
          <w:rFonts w:cs="Gill Sans MT" w:hAnsi="Gill Sans MT" w:eastAsia="Gill Sans MT" w:ascii="Gill Sans MT"/>
          <w:spacing w:val="28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28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right</w:t>
      </w:r>
      <w:r>
        <w:rPr>
          <w:rFonts w:cs="Gill Sans MT" w:hAnsi="Gill Sans MT" w:eastAsia="Gill Sans MT" w:ascii="Gill Sans MT"/>
          <w:spacing w:val="28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relationship</w:t>
      </w:r>
      <w:r>
        <w:rPr>
          <w:rFonts w:cs="Gill Sans MT" w:hAnsi="Gill Sans MT" w:eastAsia="Gill Sans MT" w:ascii="Gill Sans MT"/>
          <w:spacing w:val="28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with</w:t>
      </w:r>
      <w:r>
        <w:rPr>
          <w:rFonts w:cs="Gill Sans MT" w:hAnsi="Gill Sans MT" w:eastAsia="Gill Sans MT" w:ascii="Gill Sans MT"/>
          <w:spacing w:val="28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one</w:t>
      </w:r>
      <w:r>
        <w:rPr>
          <w:rFonts w:cs="Gill Sans MT" w:hAnsi="Gill Sans MT" w:eastAsia="Gill Sans MT" w:ascii="Gill Sans MT"/>
          <w:spacing w:val="28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another;</w:t>
      </w:r>
      <w:r>
        <w:rPr>
          <w:rFonts w:cs="Gill Sans MT" w:hAnsi="Gill Sans MT" w:eastAsia="Gill Sans MT" w:ascii="Gill Sans MT"/>
          <w:spacing w:val="28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we</w:t>
      </w:r>
      <w:r>
        <w:rPr>
          <w:rFonts w:cs="Gill Sans MT" w:hAnsi="Gill Sans MT" w:eastAsia="Gill Sans MT" w:ascii="Gill Sans MT"/>
          <w:spacing w:val="28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work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together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for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the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transformation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church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world,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following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the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teaching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example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Jesus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Christ.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both"/>
        <w:ind w:left="1448" w:right="72" w:hanging="1335"/>
      </w:pP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People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      </w:t>
      </w:r>
      <w:r>
        <w:rPr>
          <w:rFonts w:cs="Gill Sans MT" w:hAnsi="Gill Sans MT" w:eastAsia="Gill Sans MT" w:ascii="Gill Sans MT"/>
          <w:b/>
          <w:spacing w:val="33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We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put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our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diverse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talents,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creative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ideas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abundance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energy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to</w:t>
      </w:r>
      <w:r>
        <w:rPr>
          <w:rFonts w:cs="Gill Sans MT" w:hAnsi="Gill Sans MT" w:eastAsia="Gill Sans MT" w:ascii="Gill Sans MT"/>
          <w:spacing w:val="11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work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w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g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g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f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F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;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f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p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;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f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L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v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-1"/>
          <w:w w:val="100"/>
          <w:position w:val="0"/>
          <w:sz w:val="24"/>
          <w:szCs w:val="24"/>
        </w:rPr>
        <w:t>i</w:t>
      </w:r>
      <w:r>
        <w:rPr>
          <w:rFonts w:cs="Gill Sans MT" w:hAnsi="Gill Sans MT" w:eastAsia="Gill Sans MT" w:ascii="Gill Sans MT"/>
          <w:b/>
          <w:spacing w:val="-1"/>
          <w:w w:val="100"/>
          <w:position w:val="0"/>
          <w:sz w:val="24"/>
          <w:szCs w:val="24"/>
        </w:rPr>
        <w:t>m</w:t>
      </w:r>
      <w:r>
        <w:rPr>
          <w:rFonts w:cs="Gill Sans MT" w:hAnsi="Gill Sans MT" w:eastAsia="Gill Sans MT" w:ascii="Gill Sans MT"/>
          <w:b/>
          <w:spacing w:val="-1"/>
          <w:w w:val="100"/>
          <w:position w:val="0"/>
          <w:sz w:val="24"/>
          <w:szCs w:val="24"/>
        </w:rPr>
        <w:t>p</w:t>
      </w:r>
      <w:r>
        <w:rPr>
          <w:rFonts w:cs="Gill Sans MT" w:hAnsi="Gill Sans MT" w:eastAsia="Gill Sans MT" w:ascii="Gill Sans MT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b/>
          <w:spacing w:val="-1"/>
          <w:w w:val="100"/>
          <w:position w:val="0"/>
          <w:sz w:val="24"/>
          <w:szCs w:val="24"/>
        </w:rPr>
        <w:t>c</w:t>
      </w:r>
      <w:r>
        <w:rPr>
          <w:rFonts w:cs="Gill Sans MT" w:hAnsi="Gill Sans MT" w:eastAsia="Gill Sans MT" w:ascii="Gill Sans MT"/>
          <w:b/>
          <w:spacing w:val="0"/>
          <w:w w:val="100"/>
          <w:position w:val="0"/>
          <w:sz w:val="24"/>
          <w:szCs w:val="24"/>
        </w:rPr>
        <w:t>t</w:t>
      </w:r>
      <w:r>
        <w:rPr>
          <w:rFonts w:cs="Gill Sans MT" w:hAnsi="Gill Sans MT" w:eastAsia="Gill Sans MT" w:ascii="Gill Sans MT"/>
          <w:b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m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g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f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u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l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change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in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laws,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policies,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structures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practices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both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church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state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to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insure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Racial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Justice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Equity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for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all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God’s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people.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both"/>
        <w:spacing w:lineRule="auto" w:line="237"/>
        <w:ind w:left="1448" w:right="72" w:hanging="1335"/>
      </w:pPr>
      <w:r>
        <w:pict>
          <v:shape style="position:absolute;margin-left:0pt;margin-top:0pt;width:17.6017pt;height:24.3699pt;mso-position-horizontal-relative:margin;mso-position-vertical-relative:paragraph;z-index:4;rotation:16" type="#_x0000_t136" fillcolor="#FFFFFF" stroked="f">
            <o:extrusion v:ext="view" autorotationcenter="t"/>
            <v:textpath style="font-family:&amp;quot;Arial Black&amp;quot;;font-size:24pt;v-text-kern:t;mso-text-shadow:auto;font-weight:bold" string="E"/>
            <w10:wrap type="topAndBottom"/>
          </v:shape>
        </w:pict>
      </w:r>
      <w:r>
        <w:pict>
          <v:shape style="position:absolute;margin-left:0pt;margin-top:0pt;width:20.3056pt;height:24.3715pt;mso-position-horizontal-relative:margin;mso-position-vertical-relative:paragraph;z-index:6;rotation:344" type="#_x0000_t136" fillcolor="#FFFFFF" stroked="f">
            <o:extrusion v:ext="view" autorotationcenter="t"/>
            <v:textpath style="font-family:&amp;quot;Arial Black&amp;quot;;font-size:24pt;v-text-kern:t;mso-text-shadow:auto;font-weight:bold" string="H"/>
            <w10:wrap type="topAndBottom"/>
          </v:shape>
        </w:pic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All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             </w:t>
      </w:r>
      <w:r>
        <w:rPr>
          <w:rFonts w:cs="Gill Sans MT" w:hAnsi="Gill Sans MT" w:eastAsia="Gill Sans MT" w:ascii="Gill Sans MT"/>
          <w:b/>
          <w:spacing w:val="2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U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d</w:t>
      </w:r>
      <w:r>
        <w:rPr>
          <w:rFonts w:cs="Gill Sans MT" w:hAnsi="Gill Sans MT" w:eastAsia="Gill Sans MT" w:ascii="Gill Sans MT"/>
          <w:spacing w:val="-15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W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m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15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15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F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15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k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15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15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15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d</w:t>
      </w:r>
      <w:r>
        <w:rPr>
          <w:rFonts w:cs="Gill Sans MT" w:hAnsi="Gill Sans MT" w:eastAsia="Gill Sans MT" w:ascii="Gill Sans MT"/>
          <w:spacing w:val="-15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u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r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u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r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15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w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m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15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r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u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g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15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r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2"/>
          <w:w w:val="100"/>
          <w:position w:val="1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spiritual</w:t>
      </w:r>
      <w:r>
        <w:rPr>
          <w:rFonts w:cs="Gill Sans MT" w:hAnsi="Gill Sans MT" w:eastAsia="Gill Sans MT" w:ascii="Gill Sans MT"/>
          <w:spacing w:val="-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formation,</w:t>
      </w:r>
      <w:r>
        <w:rPr>
          <w:rFonts w:cs="Gill Sans MT" w:hAnsi="Gill Sans MT" w:eastAsia="Gill Sans MT" w:ascii="Gill Sans MT"/>
          <w:spacing w:val="-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leadership</w:t>
      </w:r>
      <w:r>
        <w:rPr>
          <w:rFonts w:cs="Gill Sans MT" w:hAnsi="Gill Sans MT" w:eastAsia="Gill Sans MT" w:ascii="Gill Sans MT"/>
          <w:spacing w:val="-3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development,</w:t>
      </w:r>
      <w:r>
        <w:rPr>
          <w:rFonts w:cs="Gill Sans MT" w:hAnsi="Gill Sans MT" w:eastAsia="Gill Sans MT" w:ascii="Gill Sans MT"/>
          <w:spacing w:val="-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creative</w:t>
      </w:r>
      <w:r>
        <w:rPr>
          <w:rFonts w:cs="Gill Sans MT" w:hAnsi="Gill Sans MT" w:eastAsia="Gill Sans MT" w:ascii="Gill Sans MT"/>
          <w:spacing w:val="-3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fellowship</w:t>
      </w:r>
      <w:r>
        <w:rPr>
          <w:rFonts w:cs="Gill Sans MT" w:hAnsi="Gill Sans MT" w:eastAsia="Gill Sans MT" w:ascii="Gill Sans MT"/>
          <w:spacing w:val="-3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and</w:t>
      </w:r>
      <w:r>
        <w:rPr>
          <w:rFonts w:cs="Gill Sans MT" w:hAnsi="Gill Sans MT" w:eastAsia="Gill Sans MT" w:ascii="Gill Sans MT"/>
          <w:spacing w:val="-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education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15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15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y</w:t>
      </w:r>
      <w:r>
        <w:rPr>
          <w:rFonts w:cs="Gill Sans MT" w:hAnsi="Gill Sans MT" w:eastAsia="Gill Sans MT" w:ascii="Gill Sans MT"/>
          <w:spacing w:val="-15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14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i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n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s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p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i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r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e</w:t>
      </w:r>
      <w:r>
        <w:rPr>
          <w:rFonts w:cs="Gill Sans MT" w:hAnsi="Gill Sans MT" w:eastAsia="Gill Sans MT" w:ascii="Gill Sans MT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Gill Sans MT" w:hAnsi="Gill Sans MT" w:eastAsia="Gill Sans MT" w:ascii="Gill Sans MT"/>
          <w:b/>
          <w:spacing w:val="-15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i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n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f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l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u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e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n</w:t>
      </w:r>
      <w:r>
        <w:rPr>
          <w:rFonts w:cs="Gill Sans MT" w:hAnsi="Gill Sans MT" w:eastAsia="Gill Sans MT" w:ascii="Gill Sans MT"/>
          <w:b/>
          <w:spacing w:val="-1"/>
          <w:w w:val="100"/>
          <w:position w:val="0"/>
          <w:sz w:val="24"/>
          <w:szCs w:val="24"/>
        </w:rPr>
        <w:t>c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e</w:t>
      </w:r>
      <w:r>
        <w:rPr>
          <w:rFonts w:cs="Gill Sans MT" w:hAnsi="Gill Sans MT" w:eastAsia="Gill Sans MT" w:ascii="Gill Sans MT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Gill Sans MT" w:hAnsi="Gill Sans MT" w:eastAsia="Gill Sans MT" w:ascii="Gill Sans MT"/>
          <w:b/>
          <w:spacing w:val="-15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n</w:t>
      </w:r>
      <w:r>
        <w:rPr>
          <w:rFonts w:cs="Gill Sans MT" w:hAnsi="Gill Sans MT" w:eastAsia="Gill Sans MT" w:ascii="Gill Sans MT"/>
          <w:b/>
          <w:spacing w:val="0"/>
          <w:w w:val="100"/>
          <w:position w:val="0"/>
          <w:sz w:val="24"/>
          <w:szCs w:val="24"/>
        </w:rPr>
        <w:t>d</w:t>
      </w:r>
      <w:r>
        <w:rPr>
          <w:rFonts w:cs="Gill Sans MT" w:hAnsi="Gill Sans MT" w:eastAsia="Gill Sans MT" w:ascii="Gill Sans MT"/>
          <w:b/>
          <w:spacing w:val="-15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i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m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p</w:t>
      </w:r>
      <w:r>
        <w:rPr>
          <w:rFonts w:cs="Gill Sans MT" w:hAnsi="Gill Sans MT" w:eastAsia="Gill Sans MT" w:ascii="Gill Sans MT"/>
          <w:b/>
          <w:spacing w:val="-2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b/>
          <w:spacing w:val="-1"/>
          <w:w w:val="100"/>
          <w:position w:val="0"/>
          <w:sz w:val="24"/>
          <w:szCs w:val="24"/>
        </w:rPr>
        <w:t>c</w:t>
      </w:r>
      <w:r>
        <w:rPr>
          <w:rFonts w:cs="Gill Sans MT" w:hAnsi="Gill Sans MT" w:eastAsia="Gill Sans MT" w:ascii="Gill Sans MT"/>
          <w:b/>
          <w:spacing w:val="0"/>
          <w:w w:val="100"/>
          <w:position w:val="0"/>
          <w:sz w:val="24"/>
          <w:szCs w:val="24"/>
        </w:rPr>
        <w:t>t</w:t>
      </w:r>
      <w:r>
        <w:rPr>
          <w:rFonts w:cs="Gill Sans MT" w:hAnsi="Gill Sans MT" w:eastAsia="Gill Sans MT" w:ascii="Gill Sans MT"/>
          <w:b/>
          <w:spacing w:val="-15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l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l</w:t>
      </w:r>
      <w:r>
        <w:rPr>
          <w:rFonts w:cs="Gill Sans MT" w:hAnsi="Gill Sans MT" w:eastAsia="Gill Sans MT" w:ascii="Gill Sans MT"/>
          <w:spacing w:val="-15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d</w:t>
      </w:r>
      <w:r>
        <w:rPr>
          <w:rFonts w:cs="Gill Sans MT" w:hAnsi="Gill Sans MT" w:eastAsia="Gill Sans MT" w:ascii="Gill Sans MT"/>
          <w:spacing w:val="-15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g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l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b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l</w:t>
      </w:r>
      <w:r>
        <w:rPr>
          <w:rFonts w:cs="Gill Sans MT" w:hAnsi="Gill Sans MT" w:eastAsia="Gill Sans MT" w:ascii="Gill Sans MT"/>
          <w:spacing w:val="-15"/>
          <w:w w:val="100"/>
          <w:position w:val="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c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m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m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u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1"/>
          <w:w w:val="100"/>
          <w:position w:val="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2"/>
          <w:w w:val="100"/>
          <w:position w:val="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 Black" w:hAnsi="Arial Black" w:eastAsia="Arial Black" w:ascii="Arial Black"/>
          <w:sz w:val="49"/>
          <w:szCs w:val="49"/>
        </w:rPr>
        <w:jc w:val="center"/>
        <w:spacing w:lineRule="exact" w:line="540"/>
        <w:ind w:left="4284" w:right="4531"/>
      </w:pPr>
      <w:r>
        <w:pict>
          <v:shape style="position:absolute;margin-left:0pt;margin-top:0pt;width:17.9325pt;height:24.5737pt;mso-position-horizontal-relative:margin;mso-position-vertical-relative:paragraph;z-index:0;rotation:3" type="#_x0000_t136" fillcolor="#FFFFFF" stroked="f">
            <o:extrusion v:ext="view" autorotationcenter="t"/>
            <v:textpath style="font-family:&amp;quot;Arial Black&amp;quot;;font-size:24pt;v-text-kern:t;mso-text-shadow:auto;font-weight:bold" string="T"/>
            <w10:wrap type="topAndBottom"/>
          </v:shape>
        </w:pict>
      </w:r>
      <w:r>
        <w:pict>
          <v:shape style="position:absolute;margin-left:0pt;margin-top:0pt;width:19.2972pt;height:24.6276pt;mso-position-horizontal-relative:margin;mso-position-vertical-relative:paragraph;z-index:1;rotation:4" type="#_x0000_t136" fillcolor="#FFFFFF" stroked="f">
            <o:extrusion v:ext="view" autorotationcenter="t"/>
            <v:textpath style="font-family:&amp;quot;Arial Black&amp;quot;;font-size:24pt;v-text-kern:t;mso-text-shadow:auto;font-weight:bold" string="V"/>
            <w10:wrap type="topAndBottom"/>
          </v:shape>
        </w:pict>
      </w:r>
      <w:r>
        <w:pict>
          <v:shape style="position:absolute;margin-left:0pt;margin-top:0pt;width:17.9233pt;height:24.601pt;mso-position-horizontal-relative:margin;mso-position-vertical-relative:paragraph;z-index:2;rotation:5" type="#_x0000_t136" fillcolor="#FFFFFF" stroked="f">
            <o:extrusion v:ext="view" autorotationcenter="t"/>
            <v:textpath style="font-family:&amp;quot;Arial Black&amp;quot;;font-size:24pt;v-text-kern:t;mso-text-shadow:auto;font-weight:bold" string="P"/>
            <w10:wrap type="topAndBottom"/>
          </v:shape>
        </w:pict>
      </w:r>
      <w:r>
        <w:pict>
          <v:shape style="position:absolute;margin-left:0pt;margin-top:0pt;width:20.2871pt;height:24.3346pt;mso-position-horizontal-relative:margin;mso-position-vertical-relative:paragraph;z-index:3;rotation:11" type="#_x0000_t136" fillcolor="#FFFFFF" stroked="f">
            <o:extrusion v:ext="view" autorotationcenter="t"/>
            <v:textpath style="font-family:&amp;quot;Arial Black&amp;quot;;font-size:24pt;v-text-kern:t;mso-text-shadow:auto;font-weight:bold" string="H"/>
            <w10:wrap type="topAndBottom"/>
          </v:shape>
        </w:pict>
      </w:r>
      <w:r>
        <w:pict>
          <v:shape style="position:absolute;margin-left:0pt;margin-top:0pt;width:17.6919pt;height:24.435pt;mso-position-horizontal-relative:margin;mso-position-vertical-relative:paragraph;z-index:5;rotation:17" type="#_x0000_t136" fillcolor="#FFFFFF" stroked="f">
            <o:extrusion v:ext="view" autorotationcenter="t"/>
            <v:textpath style="font-family:&amp;quot;Arial Black&amp;quot;;font-size:24pt;v-text-kern:t;mso-text-shadow:auto;font-weight:bold" string="E"/>
            <w10:wrap type="topAndBottom"/>
          </v:shape>
        </w:pict>
      </w:r>
      <w:r>
        <w:pict>
          <v:shape style="position:absolute;margin-left:0pt;margin-top:0pt;width:16.4108pt;height:24.4682pt;mso-position-horizontal-relative:margin;mso-position-vertical-relative:paragraph;z-index:7;rotation:344" type="#_x0000_t136" fillcolor="#FFFFFF" stroked="f">
            <o:extrusion v:ext="view" autorotationcenter="t"/>
            <v:textpath style="font-family:&amp;quot;Arial Black&amp;quot;;font-size:24pt;v-text-kern:t;mso-text-shadow:auto;font-weight:bold" string="L"/>
            <w10:wrap type="topAndBottom"/>
          </v:shape>
        </w:pict>
      </w:r>
      <w:r>
        <w:pict>
          <v:shape style="position:absolute;margin-left:0pt;margin-top:0pt;width:16.2621pt;height:24.3304pt;mso-position-horizontal-relative:margin;mso-position-vertical-relative:paragraph;z-index:8;rotation:348" type="#_x0000_t136" fillcolor="#FFFFFF" stroked="f">
            <o:extrusion v:ext="view" autorotationcenter="t"/>
            <v:textpath style="font-family:&amp;quot;Arial Black&amp;quot;;font-size:24pt;v-text-kern:t;mso-text-shadow:auto;font-weight:bold" string="F"/>
            <w10:wrap type="topAndBottom"/>
          </v:shape>
        </w:pict>
      </w:r>
      <w:r>
        <w:pict>
          <v:shape style="position:absolute;margin-left:0pt;margin-top:0pt;width:20.336pt;height:24.3967pt;mso-position-horizontal-relative:margin;mso-position-vertical-relative:paragraph;z-index:9;rotation:355" type="#_x0000_t136" fillcolor="#FFFFFF" stroked="f">
            <o:extrusion v:ext="view" autorotationcenter="t"/>
            <v:textpath style="font-family:&amp;quot;Arial Black&amp;quot;;font-size:24pt;v-text-kern:t;mso-text-shadow:auto;font-weight:bold" string="O"/>
            <w10:wrap type="topAndBottom"/>
          </v:shape>
        </w:pict>
      </w:r>
      <w:r>
        <w:pict>
          <v:shape style="position:absolute;margin-left:0pt;margin-top:0pt;width:19.317pt;height:24.6148pt;mso-position-horizontal-relative:margin;mso-position-vertical-relative:paragraph;z-index:10;rotation:356" type="#_x0000_t136" fillcolor="#FFFFFF" stroked="f">
            <o:extrusion v:ext="view" autorotationcenter="t"/>
            <v:textpath style="font-family:&amp;quot;Arial Black&amp;quot;;font-size:24pt;v-text-kern:t;mso-text-shadow:auto;font-weight:bold" string="A"/>
            <w10:wrap type="topAndBottom"/>
          </v:shape>
        </w:pict>
      </w:r>
      <w:r>
        <w:pict>
          <v:shape style="position:absolute;margin-left:0pt;margin-top:0pt;width:20.656pt;height:24.6625pt;mso-position-horizontal-relative:margin;mso-position-vertical-relative:paragraph;z-index:11;rotation:357" type="#_x0000_t136" fillcolor="#FFFFFF" stroked="f">
            <o:extrusion v:ext="view" autorotationcenter="t"/>
            <v:textpath style="font-family:&amp;quot;Arial Black&amp;quot;;font-size:24pt;v-text-kern:t;mso-text-shadow:auto;font-weight:bold" string="O"/>
            <w10:wrap type="topAndBottom"/>
          </v:shape>
        </w:pict>
      </w:r>
      <w:r>
        <w:rPr>
          <w:rFonts w:cs="Arial Black" w:hAnsi="Arial Black" w:eastAsia="Arial Black" w:ascii="Arial Black"/>
          <w:b/>
          <w:color w:val="FFFFFF"/>
          <w:spacing w:val="0"/>
          <w:w w:val="101"/>
          <w:sz w:val="49"/>
          <w:szCs w:val="49"/>
        </w:rPr>
        <w:t>I</w:t>
      </w:r>
      <w:r>
        <w:rPr>
          <w:rFonts w:cs="Arial Black" w:hAnsi="Arial Black" w:eastAsia="Arial Black" w:ascii="Arial Black"/>
          <w:color w:val="000000"/>
          <w:spacing w:val="0"/>
          <w:w w:val="100"/>
          <w:sz w:val="49"/>
          <w:szCs w:val="4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before="29"/>
        <w:ind w:right="144"/>
        <w:sectPr>
          <w:type w:val="continuous"/>
          <w:pgSz w:w="10080" w:h="12240"/>
          <w:pgMar w:top="520" w:bottom="280" w:left="440" w:right="520"/>
        </w:sectPr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5</w:t>
      </w:r>
    </w:p>
    <w:p>
      <w:pPr>
        <w:rPr>
          <w:rFonts w:cs="Gill Sans MT" w:hAnsi="Gill Sans MT" w:eastAsia="Gill Sans MT" w:ascii="Gill Sans MT"/>
          <w:sz w:val="32"/>
          <w:szCs w:val="32"/>
        </w:rPr>
        <w:jc w:val="center"/>
        <w:spacing w:before="63"/>
        <w:ind w:left="3714" w:right="3666"/>
      </w:pPr>
      <w:r>
        <w:rPr>
          <w:rFonts w:cs="Gill Sans MT" w:hAnsi="Gill Sans MT" w:eastAsia="Gill Sans MT" w:ascii="Gill Sans MT"/>
          <w:b/>
          <w:spacing w:val="-29"/>
          <w:w w:val="100"/>
          <w:sz w:val="32"/>
          <w:szCs w:val="32"/>
        </w:rPr>
        <w:t>W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orkshops</w:t>
      </w:r>
      <w:r>
        <w:rPr>
          <w:rFonts w:cs="Gill Sans MT" w:hAnsi="Gill Sans MT" w:eastAsia="Gill Sans MT" w:ascii="Gill Sans MT"/>
          <w:spacing w:val="0"/>
          <w:w w:val="100"/>
          <w:sz w:val="32"/>
          <w:szCs w:val="32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spacing w:before="43"/>
        <w:ind w:left="3488" w:right="3440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11:00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AM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-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12:00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PM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left"/>
        <w:spacing w:lineRule="exact" w:line="340"/>
        <w:ind w:left="1399"/>
        <w:sectPr>
          <w:type w:val="continuous"/>
          <w:pgSz w:w="10080" w:h="12240"/>
          <w:pgMar w:top="520" w:bottom="280" w:left="500" w:right="420"/>
        </w:sectPr>
      </w:pPr>
      <w:r>
        <w:rPr>
          <w:rFonts w:cs="Gill Sans MT" w:hAnsi="Gill Sans MT" w:eastAsia="Gill Sans MT" w:ascii="Gill Sans MT"/>
          <w:b/>
          <w:spacing w:val="-4"/>
          <w:w w:val="100"/>
          <w:position w:val="-1"/>
          <w:sz w:val="28"/>
          <w:szCs w:val="28"/>
        </w:rPr>
        <w:t>O</w:t>
      </w:r>
      <w:r>
        <w:rPr>
          <w:rFonts w:cs="Gill Sans MT" w:hAnsi="Gill Sans MT" w:eastAsia="Gill Sans MT" w:ascii="Gill Sans MT"/>
          <w:b/>
          <w:spacing w:val="-4"/>
          <w:w w:val="100"/>
          <w:position w:val="-1"/>
          <w:sz w:val="28"/>
          <w:szCs w:val="28"/>
        </w:rPr>
        <w:t>f</w:t>
      </w:r>
      <w:r>
        <w:rPr>
          <w:rFonts w:cs="Gill Sans MT" w:hAnsi="Gill Sans MT" w:eastAsia="Gill Sans MT" w:ascii="Gill Sans MT"/>
          <w:b/>
          <w:spacing w:val="-4"/>
          <w:w w:val="100"/>
          <w:position w:val="-1"/>
          <w:sz w:val="28"/>
          <w:szCs w:val="28"/>
        </w:rPr>
        <w:t>f</w:t>
      </w:r>
      <w:r>
        <w:rPr>
          <w:rFonts w:cs="Gill Sans MT" w:hAnsi="Gill Sans MT" w:eastAsia="Gill Sans MT" w:ascii="Gill Sans MT"/>
          <w:b/>
          <w:spacing w:val="-4"/>
          <w:w w:val="100"/>
          <w:position w:val="-1"/>
          <w:sz w:val="28"/>
          <w:szCs w:val="28"/>
        </w:rPr>
        <w:t>i</w:t>
      </w:r>
      <w:r>
        <w:rPr>
          <w:rFonts w:cs="Gill Sans MT" w:hAnsi="Gill Sans MT" w:eastAsia="Gill Sans MT" w:ascii="Gill Sans MT"/>
          <w:b/>
          <w:spacing w:val="-4"/>
          <w:w w:val="100"/>
          <w:position w:val="-1"/>
          <w:sz w:val="28"/>
          <w:szCs w:val="28"/>
        </w:rPr>
        <w:t>c</w:t>
      </w:r>
      <w:r>
        <w:rPr>
          <w:rFonts w:cs="Gill Sans MT" w:hAnsi="Gill Sans MT" w:eastAsia="Gill Sans MT" w:ascii="Gill Sans MT"/>
          <w:b/>
          <w:spacing w:val="-4"/>
          <w:w w:val="100"/>
          <w:position w:val="-1"/>
          <w:sz w:val="28"/>
          <w:szCs w:val="28"/>
        </w:rPr>
        <w:t>e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8"/>
          <w:szCs w:val="28"/>
        </w:rPr>
        <w:t>r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8"/>
          <w:szCs w:val="28"/>
        </w:rPr>
        <w:t>                     </w:t>
      </w:r>
      <w:r>
        <w:rPr>
          <w:rFonts w:cs="Gill Sans MT" w:hAnsi="Gill Sans MT" w:eastAsia="Gill Sans MT" w:ascii="Gill Sans MT"/>
          <w:b/>
          <w:spacing w:val="67"/>
          <w:w w:val="100"/>
          <w:position w:val="-1"/>
          <w:sz w:val="28"/>
          <w:szCs w:val="28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1"/>
          <w:sz w:val="28"/>
          <w:szCs w:val="28"/>
        </w:rPr>
        <w:t>Facilitator</w:t>
      </w:r>
      <w:r>
        <w:rPr>
          <w:rFonts w:cs="Gill Sans MT" w:hAnsi="Gill Sans MT" w:eastAsia="Gill Sans MT" w:ascii="Gill Sans MT"/>
          <w:b/>
          <w:spacing w:val="0"/>
          <w:w w:val="100"/>
          <w:position w:val="1"/>
          <w:sz w:val="28"/>
          <w:szCs w:val="28"/>
        </w:rPr>
        <w:t>                  </w:t>
      </w:r>
      <w:r>
        <w:rPr>
          <w:rFonts w:cs="Gill Sans MT" w:hAnsi="Gill Sans MT" w:eastAsia="Gill Sans MT" w:ascii="Gill Sans MT"/>
          <w:b/>
          <w:spacing w:val="39"/>
          <w:w w:val="100"/>
          <w:position w:val="1"/>
          <w:sz w:val="28"/>
          <w:szCs w:val="28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1"/>
          <w:sz w:val="28"/>
          <w:szCs w:val="28"/>
        </w:rPr>
        <w:t>Location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left"/>
        <w:spacing w:lineRule="exact" w:line="280"/>
        <w:ind w:left="1080" w:right="-43" w:hanging="581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President,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Circle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Leader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&amp;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Cluster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Leader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left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Debra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Schooler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                   </w:t>
      </w:r>
      <w:r>
        <w:rPr>
          <w:rFonts w:cs="Gill Sans MT" w:hAnsi="Gill Sans MT" w:eastAsia="Gill Sans MT" w:ascii="Gill Sans MT"/>
          <w:spacing w:val="16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Sanctuary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left"/>
        <w:spacing w:lineRule="exact" w:line="280"/>
        <w:ind w:left="1139"/>
        <w:sectPr>
          <w:type w:val="continuous"/>
          <w:pgSz w:w="10080" w:h="12240"/>
          <w:pgMar w:top="520" w:bottom="280" w:left="500" w:right="420"/>
        </w:sectPr>
      </w:pP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V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c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P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d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n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                 </w:t>
      </w:r>
      <w:r>
        <w:rPr>
          <w:rFonts w:cs="Gill Sans MT" w:hAnsi="Gill Sans MT" w:eastAsia="Gill Sans MT" w:ascii="Gill Sans MT"/>
          <w:spacing w:val="8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Ca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rrie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R.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Murray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    </w:t>
      </w:r>
      <w:r>
        <w:rPr>
          <w:rFonts w:cs="Gill Sans MT" w:hAnsi="Gill Sans MT" w:eastAsia="Gill Sans MT" w:ascii="Gill Sans MT"/>
          <w:spacing w:val="28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Education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Building,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Room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212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ind w:left="1317" w:right="1015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Secretary</w:t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spacing w:before="39" w:lineRule="exact" w:line="280"/>
        <w:ind w:left="263" w:right="-39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Communications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Coordinator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ind w:left="274" w:right="282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Diann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Selph</w:t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spacing w:before="39" w:lineRule="exact" w:line="280"/>
        <w:ind w:left="-39" w:right="-39"/>
      </w:pP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h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16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W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h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n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g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o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left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Education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Building,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Room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214</w:t>
      </w:r>
    </w:p>
    <w:p>
      <w:pPr>
        <w:rPr>
          <w:rFonts w:cs="Gill Sans MT" w:hAnsi="Gill Sans MT" w:eastAsia="Gill Sans MT" w:ascii="Gill Sans MT"/>
          <w:sz w:val="25"/>
          <w:szCs w:val="25"/>
        </w:rPr>
        <w:jc w:val="left"/>
        <w:spacing w:before="2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Education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Building,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Room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214</w:t>
      </w:r>
    </w:p>
    <w:p>
      <w:pPr>
        <w:rPr>
          <w:sz w:val="4"/>
          <w:szCs w:val="4"/>
        </w:rPr>
        <w:jc w:val="left"/>
        <w:spacing w:before="3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2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3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left"/>
              <w:spacing w:before="68"/>
              <w:ind w:left="1059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Treasurer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left"/>
              <w:spacing w:before="69"/>
              <w:ind w:left="449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Tiffany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Phillips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left"/>
              <w:spacing w:before="70"/>
              <w:ind w:left="135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Education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Building,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Room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216</w:t>
            </w:r>
          </w:p>
        </w:tc>
      </w:tr>
      <w:tr>
        <w:trPr>
          <w:trHeight w:val="393" w:hRule="exact"/>
        </w:trPr>
        <w:tc>
          <w:tcPr>
            <w:tcW w:w="3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left"/>
              <w:spacing w:before="40"/>
              <w:ind w:left="40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Spiritual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Growth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Coordinator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left"/>
              <w:spacing w:before="41"/>
              <w:ind w:left="591"/>
            </w:pP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S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a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n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d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r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Gill Sans MT" w:hAnsi="Gill Sans MT" w:eastAsia="Gill Sans MT" w:ascii="Gill Sans MT"/>
                <w:spacing w:val="-16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L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o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v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e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left"/>
              <w:spacing w:before="42"/>
              <w:ind w:left="135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Education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Building,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Room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215</w:t>
            </w:r>
          </w:p>
        </w:tc>
      </w:tr>
      <w:tr>
        <w:trPr>
          <w:trHeight w:val="360" w:hRule="exact"/>
        </w:trPr>
        <w:tc>
          <w:tcPr>
            <w:tcW w:w="3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left"/>
              <w:spacing w:before="37"/>
              <w:ind w:left="227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Social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Action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Coordinator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left"/>
              <w:spacing w:before="38"/>
              <w:ind w:left="454"/>
            </w:pP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L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e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x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i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Gill Sans MT" w:hAnsi="Gill Sans MT" w:eastAsia="Gill Sans MT" w:ascii="Gill Sans MT"/>
                <w:spacing w:val="-16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C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h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a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t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h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a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m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left"/>
              <w:spacing w:before="39"/>
              <w:ind w:left="135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Education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Building,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Room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207</w:t>
            </w:r>
          </w:p>
        </w:tc>
      </w:tr>
      <w:tr>
        <w:trPr>
          <w:trHeight w:val="678" w:hRule="exact"/>
        </w:trPr>
        <w:tc>
          <w:tcPr>
            <w:tcW w:w="3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center"/>
              <w:spacing w:before="6"/>
              <w:ind w:left="167" w:right="330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Education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&amp;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Interpretation</w:t>
            </w:r>
          </w:p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center"/>
              <w:spacing w:lineRule="exact" w:line="280"/>
              <w:ind w:left="885" w:right="1047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Coordinator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left"/>
              <w:spacing w:before="7"/>
              <w:ind w:left="202"/>
            </w:pP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R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h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o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n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d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Gill Sans MT" w:hAnsi="Gill Sans MT" w:eastAsia="Gill Sans MT" w:ascii="Gill Sans MT"/>
                <w:spacing w:val="-16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W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a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s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h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i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n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g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t</w:t>
            </w:r>
            <w:r>
              <w:rPr>
                <w:rFonts w:cs="Gill Sans MT" w:hAnsi="Gill Sans MT" w:eastAsia="Gill Sans MT" w:ascii="Gill Sans MT"/>
                <w:spacing w:val="-8"/>
                <w:w w:val="100"/>
                <w:sz w:val="25"/>
                <w:szCs w:val="25"/>
              </w:rPr>
              <w:t>o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n</w:t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5"/>
                <w:szCs w:val="25"/>
              </w:rPr>
              <w:jc w:val="left"/>
              <w:spacing w:before="8"/>
              <w:ind w:left="135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Education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Building,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Room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5"/>
                <w:szCs w:val="25"/>
              </w:rPr>
              <w:t>207</w:t>
            </w:r>
          </w:p>
        </w:tc>
      </w:tr>
    </w:tbl>
    <w:p>
      <w:pPr>
        <w:sectPr>
          <w:type w:val="continuous"/>
          <w:pgSz w:w="10080" w:h="12240"/>
          <w:pgMar w:top="520" w:bottom="280" w:left="500" w:right="420"/>
        </w:sectPr>
      </w:pP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spacing w:before="52"/>
        <w:ind w:left="77" w:right="-42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Membership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Nurture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&amp;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Outreach</w:t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spacing w:lineRule="exact" w:line="280"/>
        <w:ind w:left="1156" w:right="1037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Coordinator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left"/>
        <w:spacing w:before="54"/>
        <w:sectPr>
          <w:type w:val="continuous"/>
          <w:pgSz w:w="10080" w:h="12240"/>
          <w:pgMar w:top="520" w:bottom="280" w:left="500" w:right="420"/>
        </w:sectPr>
      </w:pP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C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o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n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n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16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B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n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h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m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    </w:t>
      </w:r>
      <w:r>
        <w:rPr>
          <w:rFonts w:cs="Gill Sans MT" w:hAnsi="Gill Sans MT" w:eastAsia="Gill Sans MT" w:ascii="Gill Sans MT"/>
          <w:spacing w:val="21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Education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Building,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Room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205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ind w:left="384" w:right="-42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Program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Resource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Manager</w:t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spacing w:before="39" w:lineRule="exact" w:line="280"/>
        <w:ind w:left="845" w:right="421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Historia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n/Archivist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ind w:left="-42" w:right="-42"/>
      </w:pP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M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y</w:t>
      </w:r>
      <w:r>
        <w:rPr>
          <w:rFonts w:cs="Gill Sans MT" w:hAnsi="Gill Sans MT" w:eastAsia="Gill Sans MT" w:ascii="Gill Sans MT"/>
          <w:spacing w:val="-16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N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-16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u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l</w:t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spacing w:before="39" w:lineRule="exact" w:line="280"/>
        <w:ind w:left="321" w:right="321"/>
      </w:pP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P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16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H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o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y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left"/>
      </w:pP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b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y</w:t>
      </w:r>
    </w:p>
    <w:p>
      <w:pPr>
        <w:rPr>
          <w:rFonts w:cs="Gill Sans MT" w:hAnsi="Gill Sans MT" w:eastAsia="Gill Sans MT" w:ascii="Gill Sans MT"/>
          <w:sz w:val="25"/>
          <w:szCs w:val="25"/>
        </w:rPr>
        <w:jc w:val="left"/>
        <w:spacing w:before="39" w:lineRule="exact" w:line="280"/>
        <w:sectPr>
          <w:type w:val="continuous"/>
          <w:pgSz w:w="10080" w:h="12240"/>
          <w:pgMar w:top="520" w:bottom="280" w:left="500" w:right="420"/>
        </w:sectPr>
      </w:pP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b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y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left"/>
        <w:spacing w:before="86"/>
        <w:ind w:left="401" w:right="-63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Committee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on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Nominations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        </w:t>
      </w:r>
      <w:r>
        <w:rPr>
          <w:rFonts w:cs="Gill Sans MT" w:hAnsi="Gill Sans MT" w:eastAsia="Gill Sans MT" w:ascii="Gill Sans MT"/>
          <w:spacing w:val="41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-16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C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h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h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o</w:t>
      </w:r>
      <w:r>
        <w:rPr>
          <w:rFonts w:cs="Gill Sans MT" w:hAnsi="Gill Sans MT" w:eastAsia="Gill Sans MT" w:ascii="Gill Sans MT"/>
          <w:spacing w:val="-8"/>
          <w:w w:val="100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m</w:t>
      </w:r>
    </w:p>
    <w:p>
      <w:pPr>
        <w:rPr>
          <w:rFonts w:cs="Gill Sans MT" w:hAnsi="Gill Sans MT" w:eastAsia="Gill Sans MT" w:ascii="Gill Sans MT"/>
          <w:sz w:val="25"/>
          <w:szCs w:val="25"/>
        </w:rPr>
        <w:jc w:val="right"/>
        <w:spacing w:lineRule="exact" w:line="280"/>
        <w:ind w:right="166"/>
      </w:pP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V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m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-16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C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o</w:t>
      </w:r>
      <w:r>
        <w:rPr>
          <w:rFonts w:cs="Gill Sans MT" w:hAnsi="Gill Sans MT" w:eastAsia="Gill Sans MT" w:ascii="Gill Sans MT"/>
          <w:spacing w:val="-8"/>
          <w:w w:val="100"/>
          <w:position w:val="-1"/>
          <w:sz w:val="25"/>
          <w:szCs w:val="25"/>
        </w:rPr>
        <w:t>b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b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left"/>
        <w:spacing w:before="88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Education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Building,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Room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208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spacing w:lineRule="auto" w:line="256"/>
        <w:ind w:left="1880" w:right="1838"/>
      </w:pP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Facilitators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Sharing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the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Same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Breakout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Room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President,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Circle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Leader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&amp;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Cluster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Leader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Secretary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&amp;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Communications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Coordinator</w:t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spacing w:lineRule="exact" w:line="260"/>
        <w:ind w:left="1567" w:right="1525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5"/>
          <w:szCs w:val="25"/>
        </w:rPr>
        <w:t>Social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5"/>
          <w:szCs w:val="25"/>
        </w:rPr>
        <w:t>Action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5"/>
          <w:szCs w:val="25"/>
        </w:rPr>
        <w:t>&amp;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5"/>
          <w:szCs w:val="25"/>
        </w:rPr>
        <w:t>Edu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  <w:t>cation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  <w:t>and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  <w:t>Interpretation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  <w:t>Coordinators</w:t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spacing w:lineRule="exact" w:line="280"/>
        <w:ind w:left="2048" w:right="2007"/>
      </w:pP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Program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Resource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Manager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&amp;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Historian/Archivist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Gill Sans MT" w:hAnsi="Gill Sans MT" w:eastAsia="Gill Sans MT" w:ascii="Gill Sans MT"/>
          <w:sz w:val="25"/>
          <w:szCs w:val="25"/>
        </w:rPr>
        <w:jc w:val="center"/>
        <w:spacing w:lineRule="exact" w:line="280"/>
        <w:ind w:left="170" w:right="126"/>
      </w:pPr>
      <w:r>
        <w:rPr>
          <w:rFonts w:cs="Gill Sans MT" w:hAnsi="Gill Sans MT" w:eastAsia="Gill Sans MT" w:ascii="Gill Sans MT"/>
          <w:b/>
          <w:spacing w:val="-2"/>
          <w:w w:val="100"/>
          <w:sz w:val="25"/>
          <w:szCs w:val="25"/>
        </w:rPr>
        <w:t>N</w:t>
      </w:r>
      <w:r>
        <w:rPr>
          <w:rFonts w:cs="Gill Sans MT" w:hAnsi="Gill Sans MT" w:eastAsia="Gill Sans MT" w:ascii="Gill Sans MT"/>
          <w:b/>
          <w:spacing w:val="-2"/>
          <w:w w:val="100"/>
          <w:sz w:val="25"/>
          <w:szCs w:val="25"/>
        </w:rPr>
        <w:t>o</w:t>
      </w:r>
      <w:r>
        <w:rPr>
          <w:rFonts w:cs="Gill Sans MT" w:hAnsi="Gill Sans MT" w:eastAsia="Gill Sans MT" w:ascii="Gill Sans MT"/>
          <w:b/>
          <w:spacing w:val="-2"/>
          <w:w w:val="100"/>
          <w:sz w:val="25"/>
          <w:szCs w:val="25"/>
        </w:rPr>
        <w:t>t</w:t>
      </w:r>
      <w:r>
        <w:rPr>
          <w:rFonts w:cs="Gill Sans MT" w:hAnsi="Gill Sans MT" w:eastAsia="Gill Sans MT" w:ascii="Gill Sans MT"/>
          <w:b/>
          <w:spacing w:val="-2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b/>
          <w:spacing w:val="0"/>
          <w:w w:val="100"/>
          <w:sz w:val="25"/>
          <w:szCs w:val="25"/>
        </w:rPr>
        <w:t>:</w:t>
      </w:r>
      <w:r>
        <w:rPr>
          <w:rFonts w:cs="Gill Sans MT" w:hAnsi="Gill Sans MT" w:eastAsia="Gill Sans MT" w:ascii="Gill Sans MT"/>
          <w:b/>
          <w:spacing w:val="-4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x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c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u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v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C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o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m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m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M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m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b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2"/>
          <w:w w:val="100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0"/>
          <w:w w:val="100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4"/>
          <w:w w:val="100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w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-4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m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4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m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m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d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l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y</w:t>
      </w:r>
      <w:r>
        <w:rPr>
          <w:rFonts w:cs="Gill Sans MT" w:hAnsi="Gill Sans MT" w:eastAsia="Gill Sans MT" w:ascii="Gill Sans MT"/>
          <w:spacing w:val="-4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f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-4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h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4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t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r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a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n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n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g</w:t>
      </w:r>
      <w:r>
        <w:rPr>
          <w:rFonts w:cs="Gill Sans MT" w:hAnsi="Gill Sans MT" w:eastAsia="Gill Sans MT" w:ascii="Gill Sans MT"/>
          <w:spacing w:val="-4"/>
          <w:w w:val="100"/>
          <w:position w:val="-1"/>
          <w:sz w:val="25"/>
          <w:szCs w:val="25"/>
        </w:rPr>
        <w:t> 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e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i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o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n</w:t>
      </w:r>
      <w:r>
        <w:rPr>
          <w:rFonts w:cs="Gill Sans MT" w:hAnsi="Gill Sans MT" w:eastAsia="Gill Sans MT" w:ascii="Gill Sans MT"/>
          <w:spacing w:val="-2"/>
          <w:w w:val="100"/>
          <w:position w:val="-1"/>
          <w:sz w:val="25"/>
          <w:szCs w:val="25"/>
        </w:rPr>
        <w:t>s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5"/>
          <w:szCs w:val="25"/>
        </w:rPr>
        <w:t>.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5"/>
          <w:szCs w:val="25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  <w:ind w:left="145"/>
        <w:sectPr>
          <w:type w:val="continuous"/>
          <w:pgSz w:w="10080" w:h="12240"/>
          <w:pgMar w:top="520" w:bottom="280" w:left="500" w:right="420"/>
        </w:sectPr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Schoolbook" w:hAnsi="Century Schoolbook" w:eastAsia="Century Schoolbook" w:ascii="Century Schoolbook"/>
          <w:sz w:val="40"/>
          <w:szCs w:val="40"/>
        </w:rPr>
        <w:jc w:val="center"/>
        <w:spacing w:lineRule="exact" w:line="480"/>
        <w:ind w:left="2271" w:right="2613"/>
      </w:pPr>
      <w:r>
        <w:rPr>
          <w:rFonts w:cs="Century Schoolbook" w:hAnsi="Century Schoolbook" w:eastAsia="Century Schoolbook" w:ascii="Century Schoolbook"/>
          <w:spacing w:val="-3"/>
          <w:w w:val="100"/>
          <w:position w:val="1"/>
          <w:sz w:val="40"/>
          <w:szCs w:val="40"/>
        </w:rPr>
        <w:t>T</w:t>
      </w:r>
      <w:r>
        <w:rPr>
          <w:rFonts w:cs="Century Schoolbook" w:hAnsi="Century Schoolbook" w:eastAsia="Century Schoolbook" w:ascii="Century Schoolbook"/>
          <w:spacing w:val="-3"/>
          <w:w w:val="100"/>
          <w:position w:val="1"/>
          <w:sz w:val="40"/>
          <w:szCs w:val="40"/>
        </w:rPr>
        <w:t>h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40"/>
          <w:szCs w:val="40"/>
        </w:rPr>
        <w:t>a</w:t>
      </w:r>
      <w:r>
        <w:rPr>
          <w:rFonts w:cs="Century Schoolbook" w:hAnsi="Century Schoolbook" w:eastAsia="Century Schoolbook" w:ascii="Century Schoolbook"/>
          <w:spacing w:val="-3"/>
          <w:w w:val="100"/>
          <w:position w:val="1"/>
          <w:sz w:val="40"/>
          <w:szCs w:val="40"/>
        </w:rPr>
        <w:t>n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40"/>
          <w:szCs w:val="40"/>
        </w:rPr>
        <w:t>k</w:t>
      </w:r>
      <w:r>
        <w:rPr>
          <w:rFonts w:cs="Century Schoolbook" w:hAnsi="Century Schoolbook" w:eastAsia="Century Schoolbook" w:ascii="Century Schoolbook"/>
          <w:spacing w:val="-3"/>
          <w:w w:val="100"/>
          <w:position w:val="0"/>
          <w:sz w:val="40"/>
          <w:szCs w:val="40"/>
        </w:rPr>
        <w:t> </w:t>
      </w:r>
      <w:r>
        <w:rPr>
          <w:rFonts w:cs="Century Schoolbook" w:hAnsi="Century Schoolbook" w:eastAsia="Century Schoolbook" w:ascii="Century Schoolbook"/>
          <w:spacing w:val="-3"/>
          <w:w w:val="100"/>
          <w:position w:val="0"/>
          <w:sz w:val="40"/>
          <w:szCs w:val="40"/>
        </w:rPr>
        <w:t>Y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40"/>
          <w:szCs w:val="40"/>
        </w:rPr>
        <w:t>o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40"/>
          <w:szCs w:val="40"/>
        </w:rPr>
        <w:t>u</w:t>
      </w:r>
      <w:r>
        <w:rPr>
          <w:rFonts w:cs="Century Schoolbook" w:hAnsi="Century Schoolbook" w:eastAsia="Century Schoolbook" w:ascii="Century Schoolbook"/>
          <w:spacing w:val="-3"/>
          <w:w w:val="100"/>
          <w:position w:val="0"/>
          <w:sz w:val="40"/>
          <w:szCs w:val="40"/>
        </w:rPr>
        <w:t> </w:t>
      </w:r>
      <w:r>
        <w:rPr>
          <w:rFonts w:cs="Century Schoolbook" w:hAnsi="Century Schoolbook" w:eastAsia="Century Schoolbook" w:ascii="Century Schoolbook"/>
          <w:spacing w:val="-3"/>
          <w:w w:val="100"/>
          <w:position w:val="0"/>
          <w:sz w:val="40"/>
          <w:szCs w:val="40"/>
        </w:rPr>
        <w:t>S</w:t>
      </w:r>
      <w:r>
        <w:rPr>
          <w:rFonts w:cs="Century Schoolbook" w:hAnsi="Century Schoolbook" w:eastAsia="Century Schoolbook" w:ascii="Century Schoolbook"/>
          <w:spacing w:val="0"/>
          <w:w w:val="100"/>
          <w:position w:val="-1"/>
          <w:sz w:val="40"/>
          <w:szCs w:val="4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40"/>
          <w:szCs w:val="40"/>
        </w:rPr>
        <w:t> </w:t>
      </w:r>
      <w:r>
        <w:rPr>
          <w:rFonts w:cs="Century Schoolbook" w:hAnsi="Century Schoolbook" w:eastAsia="Century Schoolbook" w:ascii="Century Schoolbook"/>
          <w:spacing w:val="-3"/>
          <w:w w:val="100"/>
          <w:position w:val="-1"/>
          <w:sz w:val="40"/>
          <w:szCs w:val="40"/>
        </w:rPr>
        <w:t>M</w:t>
      </w:r>
      <w:r>
        <w:rPr>
          <w:rFonts w:cs="Century Schoolbook" w:hAnsi="Century Schoolbook" w:eastAsia="Century Schoolbook" w:ascii="Century Schoolbook"/>
          <w:spacing w:val="-3"/>
          <w:w w:val="100"/>
          <w:position w:val="-1"/>
          <w:sz w:val="40"/>
          <w:szCs w:val="40"/>
        </w:rPr>
        <w:t>u</w:t>
      </w:r>
      <w:r>
        <w:rPr>
          <w:rFonts w:cs="Century Schoolbook" w:hAnsi="Century Schoolbook" w:eastAsia="Century Schoolbook" w:ascii="Century Schoolbook"/>
          <w:spacing w:val="-3"/>
          <w:w w:val="100"/>
          <w:position w:val="-1"/>
          <w:sz w:val="40"/>
          <w:szCs w:val="40"/>
        </w:rPr>
        <w:t>c</w:t>
      </w:r>
      <w:r>
        <w:rPr>
          <w:rFonts w:cs="Century Schoolbook" w:hAnsi="Century Schoolbook" w:eastAsia="Century Schoolbook" w:ascii="Century Schoolbook"/>
          <w:spacing w:val="0"/>
          <w:w w:val="100"/>
          <w:position w:val="-1"/>
          <w:sz w:val="40"/>
          <w:szCs w:val="40"/>
        </w:rPr>
        <w:t>h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center"/>
        <w:ind w:left="66" w:right="416"/>
      </w:pP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l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b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2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0"/>
          <w:w w:val="100"/>
          <w:position w:val="2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W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F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0"/>
          <w:w w:val="100"/>
          <w:position w:val="-1"/>
          <w:sz w:val="30"/>
          <w:szCs w:val="30"/>
        </w:rPr>
        <w:t>h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x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v</w:t>
      </w:r>
      <w:r>
        <w:rPr>
          <w:rFonts w:cs="Century Schoolbook" w:hAnsi="Century Schoolbook" w:eastAsia="Century Schoolbook" w:ascii="Century Schoolbook"/>
          <w:spacing w:val="0"/>
          <w:w w:val="100"/>
          <w:position w:val="-2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0"/>
          <w:w w:val="100"/>
          <w:position w:val="-2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center"/>
        <w:spacing w:lineRule="exact" w:line="340"/>
        <w:ind w:left="2346" w:right="2701"/>
      </w:pP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b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h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l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,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P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t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center"/>
        <w:ind w:left="3039" w:right="3402"/>
      </w:pP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h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C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center"/>
        <w:spacing w:lineRule="auto" w:line="216"/>
        <w:ind w:left="670" w:right="1048" w:firstLine="9"/>
      </w:pP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v</w:t>
      </w:r>
      <w:r>
        <w:rPr>
          <w:rFonts w:cs="Century Schoolbook" w:hAnsi="Century Schoolbook" w:eastAsia="Century Schoolbook" w:ascii="Century Schoolbook"/>
          <w:spacing w:val="0"/>
          <w:w w:val="100"/>
          <w:position w:val="2"/>
          <w:sz w:val="30"/>
          <w:szCs w:val="30"/>
        </w:rPr>
        <w:t>.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G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b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-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P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0"/>
          <w:w w:val="100"/>
          <w:position w:val="4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3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W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2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2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F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h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y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l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v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b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0"/>
          <w:w w:val="100"/>
          <w:position w:val="2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h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-1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W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-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-2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F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0"/>
          <w:w w:val="100"/>
          <w:position w:val="-2"/>
          <w:sz w:val="30"/>
          <w:szCs w:val="30"/>
        </w:rPr>
        <w:t>h</w:t>
      </w:r>
      <w:r>
        <w:rPr>
          <w:rFonts w:cs="Century Schoolbook" w:hAnsi="Century Schoolbook" w:eastAsia="Century Schoolbook" w:ascii="Century Schoolbook"/>
          <w:spacing w:val="0"/>
          <w:w w:val="100"/>
          <w:position w:val="-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h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0"/>
          <w:w w:val="100"/>
          <w:position w:val="3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0"/>
          <w:w w:val="100"/>
          <w:position w:val="2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h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n</w:t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center"/>
        <w:spacing w:lineRule="exact" w:line="360"/>
        <w:ind w:left="1509" w:right="1897"/>
      </w:pP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W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l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k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2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,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P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p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0"/>
          <w:w w:val="100"/>
          <w:position w:val="-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center"/>
        <w:spacing w:lineRule="exact" w:line="360"/>
        <w:ind w:left="817" w:right="1209"/>
      </w:pP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l</w:t>
      </w:r>
      <w:r>
        <w:rPr>
          <w:rFonts w:cs="Century Schoolbook" w:hAnsi="Century Schoolbook" w:eastAsia="Century Schoolbook" w:ascii="Century Schoolbook"/>
          <w:spacing w:val="0"/>
          <w:w w:val="100"/>
          <w:position w:val="3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0"/>
          <w:w w:val="100"/>
          <w:position w:val="3"/>
          <w:sz w:val="30"/>
          <w:szCs w:val="30"/>
        </w:rPr>
        <w:t>.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P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v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0"/>
          <w:w w:val="100"/>
          <w:position w:val="2"/>
          <w:sz w:val="30"/>
          <w:szCs w:val="30"/>
        </w:rPr>
        <w:t>,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h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f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f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g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-1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center"/>
        <w:ind w:left="1125" w:right="1526"/>
      </w:pP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4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3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W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3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3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2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F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0"/>
          <w:w w:val="100"/>
          <w:position w:val="2"/>
          <w:sz w:val="30"/>
          <w:szCs w:val="30"/>
        </w:rPr>
        <w:t>h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L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l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f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f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s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center"/>
        <w:spacing w:lineRule="exact" w:line="360"/>
        <w:ind w:left="3109" w:right="3517"/>
      </w:pPr>
      <w:r>
        <w:rPr>
          <w:rFonts w:cs="Century Schoolbook" w:hAnsi="Century Schoolbook" w:eastAsia="Century Schoolbook" w:ascii="Century Schoolbook"/>
          <w:spacing w:val="-2"/>
          <w:w w:val="10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v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-1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G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0"/>
          <w:w w:val="100"/>
          <w:position w:val="-2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left"/>
        <w:spacing w:before="12"/>
        <w:ind w:left="165"/>
      </w:pP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G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,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left"/>
        <w:ind w:left="160"/>
      </w:pP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.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y</w:t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left"/>
        <w:spacing w:lineRule="exact" w:line="340"/>
        <w:ind w:left="158"/>
      </w:pP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V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P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0"/>
          <w:w w:val="100"/>
          <w:position w:val="-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</w:r>
    </w:p>
    <w:p>
      <w:pPr>
        <w:rPr>
          <w:rFonts w:cs="Century Schoolbook" w:hAnsi="Century Schoolbook" w:eastAsia="Century Schoolbook" w:ascii="Century Schoolbook"/>
          <w:sz w:val="30"/>
          <w:szCs w:val="30"/>
        </w:rPr>
        <w:jc w:val="left"/>
        <w:spacing w:lineRule="exact" w:line="360"/>
        <w:ind w:left="156"/>
      </w:pP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2"/>
          <w:sz w:val="30"/>
          <w:szCs w:val="30"/>
        </w:rPr>
        <w:t>l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b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1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s</w:t>
      </w:r>
      <w:r>
        <w:rPr>
          <w:rFonts w:cs="Century Schoolbook" w:hAnsi="Century Schoolbook" w:eastAsia="Century Schoolbook" w:ascii="Century Schoolbook"/>
          <w:spacing w:val="-2"/>
          <w:w w:val="100"/>
          <w:position w:val="1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r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c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U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  <w:t>d</w:t>
      </w:r>
      <w:r>
        <w:rPr>
          <w:rFonts w:cs="Century Schoolbook" w:hAnsi="Century Schoolbook" w:eastAsia="Century Schoolbook" w:ascii="Century Schoolbook"/>
          <w:spacing w:val="-2"/>
          <w:w w:val="100"/>
          <w:position w:val="0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W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o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m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e</w:t>
      </w:r>
      <w:r>
        <w:rPr>
          <w:rFonts w:cs="Century Schoolbook" w:hAnsi="Century Schoolbook" w:eastAsia="Century Schoolbook" w:ascii="Century Schoolbook"/>
          <w:spacing w:val="0"/>
          <w:w w:val="100"/>
          <w:position w:val="-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0"/>
          <w:w w:val="100"/>
          <w:position w:val="-1"/>
          <w:sz w:val="30"/>
          <w:szCs w:val="30"/>
        </w:rPr>
        <w:t>n</w:t>
      </w:r>
      <w:r>
        <w:rPr>
          <w:rFonts w:cs="Century Schoolbook" w:hAnsi="Century Schoolbook" w:eastAsia="Century Schoolbook" w:ascii="Century Schoolbook"/>
          <w:spacing w:val="-2"/>
          <w:w w:val="100"/>
          <w:position w:val="-1"/>
          <w:sz w:val="30"/>
          <w:szCs w:val="30"/>
        </w:rPr>
        <w:t> 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F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a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i</w:t>
      </w:r>
      <w:r>
        <w:rPr>
          <w:rFonts w:cs="Century Schoolbook" w:hAnsi="Century Schoolbook" w:eastAsia="Century Schoolbook" w:ascii="Century Schoolbook"/>
          <w:spacing w:val="-2"/>
          <w:w w:val="100"/>
          <w:position w:val="-2"/>
          <w:sz w:val="30"/>
          <w:szCs w:val="30"/>
        </w:rPr>
        <w:t>t</w:t>
      </w:r>
      <w:r>
        <w:rPr>
          <w:rFonts w:cs="Century Schoolbook" w:hAnsi="Century Schoolbook" w:eastAsia="Century Schoolbook" w:ascii="Century Schoolbook"/>
          <w:spacing w:val="0"/>
          <w:w w:val="100"/>
          <w:position w:val="-2"/>
          <w:sz w:val="30"/>
          <w:szCs w:val="30"/>
        </w:rPr>
        <w:t>h</w:t>
      </w:r>
      <w:r>
        <w:rPr>
          <w:rFonts w:cs="Century Schoolbook" w:hAnsi="Century Schoolbook" w:eastAsia="Century Schoolbook" w:ascii="Century Schoolbook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before="29"/>
        <w:ind w:right="105"/>
        <w:sectPr>
          <w:type w:val="continuous"/>
          <w:pgSz w:w="10080" w:h="12240"/>
          <w:pgMar w:top="520" w:bottom="280" w:left="800" w:right="520"/>
        </w:sectPr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7</w:t>
      </w:r>
    </w:p>
    <w:p>
      <w:pPr>
        <w:rPr>
          <w:rFonts w:cs="Gill Sans MT" w:hAnsi="Gill Sans MT" w:eastAsia="Gill Sans MT" w:ascii="Gill Sans MT"/>
          <w:sz w:val="32"/>
          <w:szCs w:val="32"/>
        </w:rPr>
        <w:jc w:val="center"/>
        <w:spacing w:before="52"/>
        <w:ind w:left="688" w:right="593"/>
      </w:pP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Columbia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District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UW</w:t>
      </w:r>
      <w:r>
        <w:rPr>
          <w:rFonts w:cs="Gill Sans MT" w:hAnsi="Gill Sans MT" w:eastAsia="Gill Sans MT" w:ascii="Gill Sans MT"/>
          <w:b/>
          <w:spacing w:val="-6"/>
          <w:w w:val="100"/>
          <w:sz w:val="32"/>
          <w:szCs w:val="32"/>
        </w:rPr>
        <w:t>F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aith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Calendar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of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E</w:t>
      </w:r>
      <w:r>
        <w:rPr>
          <w:rFonts w:cs="Gill Sans MT" w:hAnsi="Gill Sans MT" w:eastAsia="Gill Sans MT" w:ascii="Gill Sans MT"/>
          <w:b/>
          <w:spacing w:val="-7"/>
          <w:w w:val="100"/>
          <w:sz w:val="32"/>
          <w:szCs w:val="32"/>
        </w:rPr>
        <w:t>v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ents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2"/>
          <w:szCs w:val="32"/>
        </w:rPr>
        <w:t>2024</w:t>
      </w:r>
      <w:r>
        <w:rPr>
          <w:rFonts w:cs="Gill Sans MT" w:hAnsi="Gill Sans MT" w:eastAsia="Gill Sans MT" w:ascii="Gill Sans MT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center"/>
        <w:ind w:left="4133" w:right="4038"/>
      </w:pPr>
      <w:r>
        <w:rPr>
          <w:rFonts w:cs="Gill Sans MT" w:hAnsi="Gill Sans MT" w:eastAsia="Gill Sans MT" w:ascii="Gill Sans MT"/>
          <w:b/>
          <w:spacing w:val="0"/>
          <w:w w:val="100"/>
          <w:sz w:val="28"/>
          <w:szCs w:val="28"/>
        </w:rPr>
        <w:t>January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Lucida Sans" w:hAnsi="Lucida Sans" w:eastAsia="Lucida Sans" w:ascii="Lucida Sans"/>
          <w:sz w:val="24"/>
          <w:szCs w:val="24"/>
        </w:rPr>
        <w:jc w:val="left"/>
        <w:spacing w:lineRule="exact" w:line="280"/>
        <w:ind w:left="186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January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1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                       </w:t>
      </w:r>
      <w:r>
        <w:rPr>
          <w:rFonts w:cs="Gill Sans MT" w:hAnsi="Gill Sans MT" w:eastAsia="Gill Sans MT" w:ascii="Gill Sans MT"/>
          <w:spacing w:val="32"/>
          <w:w w:val="100"/>
          <w:position w:val="-1"/>
          <w:sz w:val="24"/>
          <w:szCs w:val="24"/>
        </w:rPr>
        <w:t> </w:t>
      </w:r>
      <w:r>
        <w:rPr>
          <w:rFonts w:cs="Lucida Sans" w:hAnsi="Lucida Sans" w:eastAsia="Lucida Sans" w:ascii="Lucida Sans"/>
          <w:spacing w:val="0"/>
          <w:w w:val="100"/>
          <w:position w:val="-1"/>
          <w:sz w:val="24"/>
          <w:szCs w:val="24"/>
        </w:rPr>
        <w:t>H</w:t>
      </w:r>
      <w:r>
        <w:rPr>
          <w:rFonts w:cs="Lucida Sans" w:hAnsi="Lucida Sans" w:eastAsia="Lucida Sans" w:ascii="Lucida Sans"/>
          <w:spacing w:val="0"/>
          <w:w w:val="100"/>
          <w:position w:val="-1"/>
          <w:sz w:val="24"/>
          <w:szCs w:val="24"/>
        </w:rPr>
        <w:t>a</w:t>
      </w:r>
      <w:r>
        <w:rPr>
          <w:rFonts w:cs="Lucida Sans" w:hAnsi="Lucida Sans" w:eastAsia="Lucida Sans" w:ascii="Lucida Sans"/>
          <w:spacing w:val="0"/>
          <w:w w:val="100"/>
          <w:position w:val="-1"/>
          <w:sz w:val="24"/>
          <w:szCs w:val="24"/>
        </w:rPr>
        <w:t>pp</w:t>
      </w:r>
      <w:r>
        <w:rPr>
          <w:rFonts w:cs="Lucida Sans" w:hAnsi="Lucida Sans" w:eastAsia="Lucida Sans" w:ascii="Lucida Sans"/>
          <w:spacing w:val="0"/>
          <w:w w:val="100"/>
          <w:position w:val="-1"/>
          <w:sz w:val="24"/>
          <w:szCs w:val="24"/>
        </w:rPr>
        <w:t>y</w:t>
      </w:r>
      <w:r>
        <w:rPr>
          <w:rFonts w:cs="Lucida Sans" w:hAnsi="Lucida Sans" w:eastAsia="Lucida Sans" w:ascii="Lucida Sans"/>
          <w:spacing w:val="53"/>
          <w:w w:val="100"/>
          <w:position w:val="-1"/>
          <w:sz w:val="24"/>
          <w:szCs w:val="24"/>
        </w:rPr>
        <w:t> </w:t>
      </w:r>
      <w:r>
        <w:rPr>
          <w:rFonts w:cs="Lucida Sans" w:hAnsi="Lucida Sans" w:eastAsia="Lucida Sans" w:ascii="Lucida Sans"/>
          <w:spacing w:val="0"/>
          <w:w w:val="100"/>
          <w:position w:val="-1"/>
          <w:sz w:val="24"/>
          <w:szCs w:val="24"/>
        </w:rPr>
        <w:t>N</w:t>
      </w:r>
      <w:r>
        <w:rPr>
          <w:rFonts w:cs="Lucida Sans" w:hAnsi="Lucida Sans" w:eastAsia="Lucida Sans" w:ascii="Lucida Sans"/>
          <w:spacing w:val="0"/>
          <w:w w:val="100"/>
          <w:position w:val="-1"/>
          <w:sz w:val="24"/>
          <w:szCs w:val="24"/>
        </w:rPr>
        <w:t>e</w:t>
      </w:r>
      <w:r>
        <w:rPr>
          <w:rFonts w:cs="Lucida Sans" w:hAnsi="Lucida Sans" w:eastAsia="Lucida Sans" w:ascii="Lucida Sans"/>
          <w:spacing w:val="0"/>
          <w:w w:val="100"/>
          <w:position w:val="-1"/>
          <w:sz w:val="24"/>
          <w:szCs w:val="24"/>
        </w:rPr>
        <w:t>w</w:t>
      </w:r>
      <w:r>
        <w:rPr>
          <w:rFonts w:cs="Lucida Sans" w:hAnsi="Lucida Sans" w:eastAsia="Lucida Sans" w:ascii="Lucida Sans"/>
          <w:spacing w:val="36"/>
          <w:w w:val="100"/>
          <w:position w:val="-1"/>
          <w:sz w:val="24"/>
          <w:szCs w:val="24"/>
        </w:rPr>
        <w:t> </w:t>
      </w:r>
      <w:r>
        <w:rPr>
          <w:rFonts w:cs="Lucida Sans" w:hAnsi="Lucida Sans" w:eastAsia="Lucida Sans" w:ascii="Lucida Sans"/>
          <w:spacing w:val="0"/>
          <w:w w:val="115"/>
          <w:position w:val="-1"/>
          <w:sz w:val="24"/>
          <w:szCs w:val="24"/>
        </w:rPr>
        <w:t>Y</w:t>
      </w:r>
      <w:r>
        <w:rPr>
          <w:rFonts w:cs="Lucida Sans" w:hAnsi="Lucida Sans" w:eastAsia="Lucida Sans" w:ascii="Lucida Sans"/>
          <w:spacing w:val="0"/>
          <w:w w:val="100"/>
          <w:position w:val="-1"/>
          <w:sz w:val="24"/>
          <w:szCs w:val="24"/>
        </w:rPr>
        <w:t>ea</w:t>
      </w:r>
      <w:r>
        <w:rPr>
          <w:rFonts w:cs="Lucida Sans" w:hAnsi="Lucida Sans" w:eastAsia="Lucida Sans" w:ascii="Lucida Sans"/>
          <w:spacing w:val="0"/>
          <w:w w:val="112"/>
          <w:position w:val="-1"/>
          <w:sz w:val="24"/>
          <w:szCs w:val="24"/>
        </w:rPr>
        <w:t>r</w:t>
      </w:r>
      <w:r>
        <w:rPr>
          <w:rFonts w:cs="Lucida Sans" w:hAnsi="Lucida Sans" w:eastAsia="Lucida Sans" w:ascii="Lucida Sans"/>
          <w:spacing w:val="0"/>
          <w:w w:val="83"/>
          <w:position w:val="-1"/>
          <w:sz w:val="24"/>
          <w:szCs w:val="24"/>
        </w:rPr>
        <w:t>!</w:t>
      </w:r>
      <w:r>
        <w:rPr>
          <w:rFonts w:cs="Lucida Sans" w:hAnsi="Lucida Sans" w:eastAsia="Lucida Sans" w:ascii="Lucida San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type w:val="continuous"/>
          <w:pgSz w:w="10080" w:h="12240"/>
          <w:pgMar w:top="520" w:bottom="280" w:left="460" w:right="380"/>
        </w:sectPr>
      </w:pPr>
      <w:r>
        <w:rPr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  <w:ind w:left="186" w:right="-62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January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13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</w:t>
      </w:r>
      <w:r>
        <w:rPr>
          <w:rFonts w:cs="Gill Sans MT" w:hAnsi="Gill Sans MT" w:eastAsia="Gill Sans MT" w:ascii="Gill Sans MT"/>
          <w:spacing w:val="14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Local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Unit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Officer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Training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1751" w:right="206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Executive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Committee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3328" w:right="1782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Meeting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Host: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Northeast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UMC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center"/>
        <w:spacing w:before="24"/>
        <w:ind w:left="4030" w:right="3935"/>
      </w:pPr>
      <w:r>
        <w:rPr>
          <w:rFonts w:cs="Gill Sans MT" w:hAnsi="Gill Sans MT" w:eastAsia="Gill Sans MT" w:ascii="Gill Sans MT"/>
          <w:b/>
          <w:spacing w:val="0"/>
          <w:w w:val="100"/>
          <w:sz w:val="28"/>
          <w:szCs w:val="28"/>
        </w:rPr>
        <w:t>February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ind w:left="1686" w:right="1591"/>
      </w:pP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Wallace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Family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Life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Center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Special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Emphasis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24"/>
          <w:szCs w:val="24"/>
        </w:rPr>
        <w:t>Month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center"/>
        <w:spacing w:lineRule="exact" w:line="300"/>
        <w:ind w:left="4213" w:right="4119"/>
      </w:pP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8"/>
          <w:szCs w:val="28"/>
        </w:rPr>
        <w:t>March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2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March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4"/>
                <w:szCs w:val="24"/>
              </w:rPr>
              <w:jc w:val="left"/>
              <w:spacing w:before="69"/>
              <w:ind w:left="418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Columbia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District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Day-Apart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Retreat</w:t>
            </w:r>
          </w:p>
        </w:tc>
        <w:tc>
          <w:tcPr>
            <w:tcW w:w="2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ill Sans MT" w:hAnsi="Gill Sans MT" w:eastAsia="Gill Sans MT" w:ascii="Gill Sans MT"/>
                <w:sz w:val="24"/>
                <w:szCs w:val="24"/>
              </w:rPr>
              <w:jc w:val="left"/>
              <w:spacing w:before="69"/>
              <w:ind w:left="486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Host: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Brookland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UMC</w:t>
            </w:r>
          </w:p>
        </w:tc>
      </w:tr>
      <w:tr>
        <w:trPr>
          <w:trHeight w:val="552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Gill Sans MT" w:hAnsi="Gill Sans MT" w:eastAsia="Gill Sans MT" w:ascii="Gill Sans MT"/>
                <w:sz w:val="24"/>
                <w:szCs w:val="24"/>
              </w:rPr>
              <w:jc w:val="left"/>
              <w:ind w:left="40"/>
            </w:pP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March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4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Gill Sans MT" w:hAnsi="Gill Sans MT" w:eastAsia="Gill Sans MT" w:ascii="Gill Sans MT"/>
                <w:sz w:val="24"/>
                <w:szCs w:val="24"/>
              </w:rPr>
              <w:jc w:val="left"/>
              <w:ind w:left="539"/>
            </w:pPr>
            <w:r>
              <w:rPr>
                <w:rFonts w:cs="Gill Sans MT" w:hAnsi="Gill Sans MT" w:eastAsia="Gill Sans MT" w:ascii="Gill Sans MT"/>
                <w:b/>
                <w:spacing w:val="0"/>
                <w:w w:val="100"/>
                <w:sz w:val="24"/>
                <w:szCs w:val="24"/>
              </w:rPr>
              <w:t>Easter</w:t>
            </w:r>
            <w:r>
              <w:rPr>
                <w:rFonts w:cs="Gill Sans MT" w:hAnsi="Gill Sans MT" w:eastAsia="Gill Sans MT" w:ascii="Gill Sans MT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Gill Sans MT" w:hAnsi="Gill Sans MT" w:eastAsia="Gill Sans MT" w:ascii="Gill Sans MT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b/>
                <w:spacing w:val="0"/>
                <w:w w:val="100"/>
                <w:sz w:val="24"/>
                <w:szCs w:val="24"/>
              </w:rPr>
              <w:t>Christ</w:t>
            </w:r>
            <w:r>
              <w:rPr>
                <w:rFonts w:cs="Gill Sans MT" w:hAnsi="Gill Sans MT" w:eastAsia="Gill Sans MT" w:ascii="Gill Sans MT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b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Gill Sans MT" w:hAnsi="Gill Sans MT" w:eastAsia="Gill Sans MT" w:ascii="Gill Sans MT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b/>
                <w:spacing w:val="0"/>
                <w:w w:val="100"/>
                <w:sz w:val="24"/>
                <w:szCs w:val="24"/>
              </w:rPr>
              <w:t>Risen</w:t>
            </w:r>
            <w:r>
              <w:rPr>
                <w:rFonts w:cs="Gill Sans MT" w:hAnsi="Gill Sans MT" w:eastAsia="Gill Sans MT" w:ascii="Gill Sans MT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Gill Sans MT" w:hAnsi="Gill Sans MT" w:eastAsia="Gill Sans MT" w:ascii="Gill Sans MT"/>
                <w:b/>
                <w:spacing w:val="0"/>
                <w:w w:val="100"/>
                <w:sz w:val="24"/>
                <w:szCs w:val="24"/>
              </w:rPr>
              <w:t>Today!</w:t>
            </w:r>
            <w:r>
              <w:rPr>
                <w:rFonts w:cs="Gill Sans MT" w:hAnsi="Gill Sans MT" w:eastAsia="Gill Sans MT" w:ascii="Gill Sans M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center"/>
        <w:spacing w:before="24"/>
        <w:ind w:left="4296" w:right="4202"/>
      </w:pPr>
      <w:r>
        <w:rPr>
          <w:rFonts w:cs="Gill Sans MT" w:hAnsi="Gill Sans MT" w:eastAsia="Gill Sans MT" w:ascii="Gill Sans MT"/>
          <w:b/>
          <w:spacing w:val="0"/>
          <w:w w:val="100"/>
          <w:sz w:val="28"/>
          <w:szCs w:val="28"/>
        </w:rPr>
        <w:t>April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895" w:right="801"/>
      </w:pP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Columbia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Bethlehem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Community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Center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Special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Emphasis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Month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0080" w:h="12240"/>
          <w:pgMar w:top="520" w:bottom="280" w:left="460" w:right="380"/>
        </w:sectPr>
      </w:pPr>
      <w:r>
        <w:rPr>
          <w:sz w:val="19"/>
          <w:szCs w:val="19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  <w:ind w:left="186" w:right="-62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April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16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    </w:t>
      </w:r>
      <w:r>
        <w:rPr>
          <w:rFonts w:cs="Gill Sans MT" w:hAnsi="Gill Sans MT" w:eastAsia="Gill Sans MT" w:ascii="Gill Sans MT"/>
          <w:spacing w:val="21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Executive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Committee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260"/>
        <w:ind w:left="3366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Meeting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Host: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Francis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Burns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UMC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center"/>
        <w:spacing w:before="24" w:lineRule="exact" w:line="300"/>
        <w:ind w:left="4339" w:right="4244"/>
      </w:pP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8"/>
          <w:szCs w:val="28"/>
        </w:rPr>
        <w:t>June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type w:val="continuous"/>
          <w:pgSz w:w="10080" w:h="12240"/>
          <w:pgMar w:top="520" w:bottom="280" w:left="460" w:right="380"/>
        </w:sectPr>
      </w:pPr>
      <w:r>
        <w:rPr>
          <w:sz w:val="26"/>
          <w:szCs w:val="26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  <w:ind w:left="186" w:right="-62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June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20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     </w:t>
      </w:r>
      <w:r>
        <w:rPr>
          <w:rFonts w:cs="Gill Sans MT" w:hAnsi="Gill Sans MT" w:eastAsia="Gill Sans MT" w:ascii="Gill Sans MT"/>
          <w:spacing w:val="18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Executive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Committee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260"/>
        <w:ind w:left="3366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Meeting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</w:pP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:</w:t>
      </w:r>
      <w:r>
        <w:rPr>
          <w:rFonts w:cs="Gill Sans MT" w:hAnsi="Gill Sans MT" w:eastAsia="Gill Sans MT" w:ascii="Gill Sans MT"/>
          <w:spacing w:val="-4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W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g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4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r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4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U</w:t>
      </w:r>
      <w:r>
        <w:rPr>
          <w:rFonts w:cs="Gill Sans MT" w:hAnsi="Gill Sans MT" w:eastAsia="Gill Sans MT" w:ascii="Gill Sans MT"/>
          <w:spacing w:val="-2"/>
          <w:w w:val="100"/>
          <w:sz w:val="24"/>
          <w:szCs w:val="24"/>
        </w:rPr>
        <w:t>M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  <w:ind w:left="116"/>
        <w:sectPr>
          <w:type w:val="continuous"/>
          <w:pgSz w:w="10080" w:h="12240"/>
          <w:pgMar w:top="520" w:bottom="280" w:left="460" w:right="380"/>
        </w:sectPr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</w:t>
      </w:r>
    </w:p>
    <w:p>
      <w:pPr>
        <w:rPr>
          <w:rFonts w:cs="Gill Sans MT" w:hAnsi="Gill Sans MT" w:eastAsia="Gill Sans MT" w:ascii="Gill Sans MT"/>
          <w:sz w:val="28"/>
          <w:szCs w:val="28"/>
        </w:rPr>
        <w:jc w:val="center"/>
        <w:spacing w:before="57"/>
        <w:ind w:left="3828" w:right="3803"/>
      </w:pPr>
      <w:r>
        <w:rPr>
          <w:rFonts w:cs="Gill Sans MT" w:hAnsi="Gill Sans MT" w:eastAsia="Gill Sans MT" w:ascii="Gill Sans MT"/>
          <w:b/>
          <w:spacing w:val="0"/>
          <w:w w:val="100"/>
          <w:sz w:val="28"/>
          <w:szCs w:val="28"/>
        </w:rPr>
        <w:t>September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077" w:right="1986"/>
      </w:pP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Killingsworth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Home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Special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Emphasis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Month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  <w:sectPr>
          <w:type w:val="continuous"/>
          <w:pgSz w:w="10080" w:h="12240"/>
          <w:pgMar w:top="520" w:bottom="280" w:left="480" w:right="420"/>
        </w:sectPr>
      </w:pPr>
      <w:r>
        <w:rPr>
          <w:sz w:val="15"/>
          <w:szCs w:val="15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  <w:ind w:left="114" w:right="-62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September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21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</w:t>
      </w:r>
      <w:r>
        <w:rPr>
          <w:rFonts w:cs="Gill Sans MT" w:hAnsi="Gill Sans MT" w:eastAsia="Gill Sans MT" w:ascii="Gill Sans MT"/>
          <w:spacing w:val="29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52nd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UWFaith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Annual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260"/>
        <w:ind w:left="3511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Meeting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</w:pP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:</w:t>
      </w:r>
      <w:r>
        <w:rPr>
          <w:rFonts w:cs="Gill Sans MT" w:hAnsi="Gill Sans MT" w:eastAsia="Gill Sans MT" w:ascii="Gill Sans MT"/>
          <w:spacing w:val="-2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W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a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h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i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g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o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</w:t>
      </w:r>
      <w:r>
        <w:rPr>
          <w:rFonts w:cs="Gill Sans MT" w:hAnsi="Gill Sans MT" w:eastAsia="Gill Sans MT" w:ascii="Gill Sans MT"/>
          <w:spacing w:val="-2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S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r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</w:t>
      </w:r>
      <w:r>
        <w:rPr>
          <w:rFonts w:cs="Gill Sans MT" w:hAnsi="Gill Sans MT" w:eastAsia="Gill Sans MT" w:ascii="Gill Sans MT"/>
          <w:spacing w:val="-2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U</w:t>
      </w:r>
      <w:r>
        <w:rPr>
          <w:rFonts w:cs="Gill Sans MT" w:hAnsi="Gill Sans MT" w:eastAsia="Gill Sans MT" w:ascii="Gill Sans MT"/>
          <w:spacing w:val="-10"/>
          <w:w w:val="100"/>
          <w:sz w:val="24"/>
          <w:szCs w:val="24"/>
        </w:rPr>
        <w:t>M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center"/>
        <w:spacing w:before="24"/>
        <w:ind w:left="4007" w:right="3982"/>
      </w:pPr>
      <w:r>
        <w:rPr>
          <w:rFonts w:cs="Gill Sans MT" w:hAnsi="Gill Sans MT" w:eastAsia="Gill Sans MT" w:ascii="Gill Sans MT"/>
          <w:b/>
          <w:spacing w:val="0"/>
          <w:w w:val="100"/>
          <w:sz w:val="28"/>
          <w:szCs w:val="28"/>
        </w:rPr>
        <w:t>October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709" w:right="619"/>
      </w:pP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Bethlehem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Community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Center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Spartanburg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Special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Emphasis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position w:val="-1"/>
          <w:sz w:val="24"/>
          <w:szCs w:val="24"/>
        </w:rPr>
        <w:t>Month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  <w:sectPr>
          <w:type w:val="continuous"/>
          <w:pgSz w:w="10080" w:h="12240"/>
          <w:pgMar w:top="520" w:bottom="280" w:left="480" w:right="420"/>
        </w:sectPr>
      </w:pPr>
      <w:r>
        <w:rPr>
          <w:sz w:val="15"/>
          <w:szCs w:val="15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  <w:ind w:left="114" w:right="-62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October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  </w:t>
      </w:r>
      <w:r>
        <w:rPr>
          <w:rFonts w:cs="Gill Sans MT" w:hAnsi="Gill Sans MT" w:eastAsia="Gill Sans MT" w:ascii="Gill Sans MT"/>
          <w:spacing w:val="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District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Executive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Committee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260"/>
        <w:ind w:left="3511"/>
      </w:pP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Meeting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2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Host: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I.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D.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Newman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UMC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center"/>
        <w:spacing w:before="24"/>
        <w:ind w:left="3855" w:right="3831"/>
      </w:pPr>
      <w:r>
        <w:rPr>
          <w:rFonts w:cs="Gill Sans MT" w:hAnsi="Gill Sans MT" w:eastAsia="Gill Sans MT" w:ascii="Gill Sans MT"/>
          <w:b/>
          <w:spacing w:val="0"/>
          <w:w w:val="100"/>
          <w:sz w:val="28"/>
          <w:szCs w:val="28"/>
        </w:rPr>
        <w:t>November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ind w:left="114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November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9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</w:t>
      </w:r>
      <w:r>
        <w:rPr>
          <w:rFonts w:cs="Gill Sans MT" w:hAnsi="Gill Sans MT" w:eastAsia="Gill Sans MT" w:ascii="Gill Sans MT"/>
          <w:spacing w:val="38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color w:val="FF0000"/>
          <w:spacing w:val="0"/>
          <w:w w:val="100"/>
          <w:sz w:val="24"/>
          <w:szCs w:val="24"/>
        </w:rPr>
        <w:t>*SCCUWFaith</w:t>
      </w:r>
      <w:r>
        <w:rPr>
          <w:rFonts w:cs="Gill Sans MT" w:hAnsi="Gill Sans MT" w:eastAsia="Gill Sans MT" w:ascii="Gill Sans MT"/>
          <w:color w:val="FF0000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4"/>
          <w:szCs w:val="24"/>
        </w:rPr>
        <w:t>District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4"/>
          <w:szCs w:val="24"/>
        </w:rPr>
        <w:t>Officers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4"/>
          <w:szCs w:val="24"/>
        </w:rPr>
        <w:t>Training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4"/>
          <w:szCs w:val="24"/>
        </w:rPr>
        <w:t>        </w:t>
      </w:r>
      <w:r>
        <w:rPr>
          <w:rFonts w:cs="Gill Sans MT" w:hAnsi="Gill Sans MT" w:eastAsia="Gill Sans MT" w:ascii="Gill Sans MT"/>
          <w:color w:val="000000"/>
          <w:spacing w:val="5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4"/>
          <w:szCs w:val="24"/>
        </w:rPr>
        <w:t>Host: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4"/>
          <w:szCs w:val="24"/>
        </w:rPr>
        <w:t>Columbia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color w:val="000000"/>
          <w:spacing w:val="0"/>
          <w:w w:val="100"/>
          <w:sz w:val="24"/>
          <w:szCs w:val="24"/>
        </w:rPr>
        <w:t>District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28"/>
          <w:szCs w:val="28"/>
        </w:rPr>
        <w:jc w:val="center"/>
        <w:ind w:left="3868" w:right="3843"/>
      </w:pPr>
      <w:r>
        <w:rPr>
          <w:rFonts w:cs="Gill Sans MT" w:hAnsi="Gill Sans MT" w:eastAsia="Gill Sans MT" w:ascii="Gill Sans MT"/>
          <w:b/>
          <w:spacing w:val="0"/>
          <w:w w:val="100"/>
          <w:sz w:val="28"/>
          <w:szCs w:val="28"/>
        </w:rPr>
        <w:t>December</w:t>
      </w:r>
      <w:r>
        <w:rPr>
          <w:rFonts w:cs="Gill Sans MT" w:hAnsi="Gill Sans MT" w:eastAsia="Gill Sans MT" w:ascii="Gill Sans MT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Lucida Sans" w:hAnsi="Lucida Sans" w:eastAsia="Lucida Sans" w:ascii="Lucida Sans"/>
          <w:sz w:val="24"/>
          <w:szCs w:val="24"/>
        </w:rPr>
        <w:jc w:val="left"/>
        <w:ind w:left="114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December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                 </w:t>
      </w:r>
      <w:r>
        <w:rPr>
          <w:rFonts w:cs="Gill Sans MT" w:hAnsi="Gill Sans MT" w:eastAsia="Gill Sans MT" w:ascii="Gill Sans MT"/>
          <w:spacing w:val="2"/>
          <w:w w:val="100"/>
          <w:sz w:val="24"/>
          <w:szCs w:val="24"/>
        </w:rPr>
        <w:t> </w:t>
      </w:r>
      <w:r>
        <w:rPr>
          <w:rFonts w:cs="Lucida Sans" w:hAnsi="Lucida Sans" w:eastAsia="Lucida Sans" w:ascii="Lucida Sans"/>
          <w:spacing w:val="0"/>
          <w:w w:val="100"/>
          <w:sz w:val="24"/>
          <w:szCs w:val="24"/>
        </w:rPr>
        <w:t>M</w:t>
      </w:r>
      <w:r>
        <w:rPr>
          <w:rFonts w:cs="Lucida Sans" w:hAnsi="Lucida Sans" w:eastAsia="Lucida Sans" w:ascii="Lucida Sans"/>
          <w:spacing w:val="0"/>
          <w:w w:val="100"/>
          <w:sz w:val="24"/>
          <w:szCs w:val="24"/>
        </w:rPr>
        <w:t>e</w:t>
      </w:r>
      <w:r>
        <w:rPr>
          <w:rFonts w:cs="Lucida Sans" w:hAnsi="Lucida Sans" w:eastAsia="Lucida Sans" w:ascii="Lucida Sans"/>
          <w:spacing w:val="0"/>
          <w:w w:val="100"/>
          <w:sz w:val="24"/>
          <w:szCs w:val="24"/>
        </w:rPr>
        <w:t>rr</w:t>
      </w:r>
      <w:r>
        <w:rPr>
          <w:rFonts w:cs="Lucida Sans" w:hAnsi="Lucida Sans" w:eastAsia="Lucida Sans" w:ascii="Lucida Sans"/>
          <w:spacing w:val="0"/>
          <w:w w:val="100"/>
          <w:sz w:val="24"/>
          <w:szCs w:val="24"/>
        </w:rPr>
        <w:t>y</w:t>
      </w:r>
      <w:r>
        <w:rPr>
          <w:rFonts w:cs="Lucida Sans" w:hAnsi="Lucida Sans" w:eastAsia="Lucida Sans" w:ascii="Lucida Sans"/>
          <w:spacing w:val="62"/>
          <w:w w:val="100"/>
          <w:sz w:val="24"/>
          <w:szCs w:val="24"/>
        </w:rPr>
        <w:t> </w:t>
      </w:r>
      <w:r>
        <w:rPr>
          <w:rFonts w:cs="Lucida Sans" w:hAnsi="Lucida Sans" w:eastAsia="Lucida Sans" w:ascii="Lucida Sans"/>
          <w:spacing w:val="0"/>
          <w:w w:val="102"/>
          <w:sz w:val="24"/>
          <w:szCs w:val="24"/>
        </w:rPr>
        <w:t>C</w:t>
      </w:r>
      <w:r>
        <w:rPr>
          <w:rFonts w:cs="Lucida Sans" w:hAnsi="Lucida Sans" w:eastAsia="Lucida Sans" w:ascii="Lucida Sans"/>
          <w:spacing w:val="0"/>
          <w:w w:val="105"/>
          <w:sz w:val="24"/>
          <w:szCs w:val="24"/>
        </w:rPr>
        <w:t>h</w:t>
      </w:r>
      <w:r>
        <w:rPr>
          <w:rFonts w:cs="Lucida Sans" w:hAnsi="Lucida Sans" w:eastAsia="Lucida Sans" w:ascii="Lucida Sans"/>
          <w:spacing w:val="0"/>
          <w:w w:val="112"/>
          <w:sz w:val="24"/>
          <w:szCs w:val="24"/>
        </w:rPr>
        <w:t>ri</w:t>
      </w:r>
      <w:r>
        <w:rPr>
          <w:rFonts w:cs="Lucida Sans" w:hAnsi="Lucida Sans" w:eastAsia="Lucida Sans" w:ascii="Lucida Sans"/>
          <w:spacing w:val="0"/>
          <w:w w:val="102"/>
          <w:sz w:val="24"/>
          <w:szCs w:val="24"/>
        </w:rPr>
        <w:t>s</w:t>
      </w:r>
      <w:r>
        <w:rPr>
          <w:rFonts w:cs="Lucida Sans" w:hAnsi="Lucida Sans" w:eastAsia="Lucida Sans" w:ascii="Lucida Sans"/>
          <w:spacing w:val="0"/>
          <w:w w:val="104"/>
          <w:sz w:val="24"/>
          <w:szCs w:val="24"/>
        </w:rPr>
        <w:t>t</w:t>
      </w:r>
      <w:r>
        <w:rPr>
          <w:rFonts w:cs="Lucida Sans" w:hAnsi="Lucida Sans" w:eastAsia="Lucida Sans" w:ascii="Lucida Sans"/>
          <w:spacing w:val="0"/>
          <w:w w:val="103"/>
          <w:sz w:val="24"/>
          <w:szCs w:val="24"/>
        </w:rPr>
        <w:t>m</w:t>
      </w:r>
      <w:r>
        <w:rPr>
          <w:rFonts w:cs="Lucida Sans" w:hAnsi="Lucida Sans" w:eastAsia="Lucida Sans" w:ascii="Lucida Sans"/>
          <w:spacing w:val="0"/>
          <w:w w:val="100"/>
          <w:sz w:val="24"/>
          <w:szCs w:val="24"/>
        </w:rPr>
        <w:t>a</w:t>
      </w:r>
      <w:r>
        <w:rPr>
          <w:rFonts w:cs="Lucida Sans" w:hAnsi="Lucida Sans" w:eastAsia="Lucida Sans" w:ascii="Lucida Sans"/>
          <w:spacing w:val="0"/>
          <w:w w:val="102"/>
          <w:sz w:val="24"/>
          <w:szCs w:val="24"/>
        </w:rPr>
        <w:t>s</w:t>
      </w:r>
      <w:r>
        <w:rPr>
          <w:rFonts w:cs="Lucida Sans" w:hAnsi="Lucida Sans" w:eastAsia="Lucida Sans" w:ascii="Lucida Sans"/>
          <w:spacing w:val="0"/>
          <w:w w:val="83"/>
          <w:sz w:val="24"/>
          <w:szCs w:val="24"/>
        </w:rPr>
        <w:t>!</w:t>
      </w:r>
      <w:r>
        <w:rPr>
          <w:rFonts w:cs="Lucida Sans" w:hAnsi="Lucida Sans" w:eastAsia="Lucida Sans" w:ascii="Lucida Sans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260"/>
        <w:ind w:left="114"/>
      </w:pPr>
      <w:r>
        <w:rPr>
          <w:rFonts w:cs="Gill Sans MT" w:hAnsi="Gill Sans MT" w:eastAsia="Gill Sans MT" w:ascii="Gill Sans MT"/>
          <w:color w:val="FF0000"/>
          <w:spacing w:val="0"/>
          <w:w w:val="100"/>
          <w:position w:val="-1"/>
          <w:sz w:val="24"/>
          <w:szCs w:val="24"/>
        </w:rPr>
        <w:t>*</w:t>
      </w:r>
      <w:r>
        <w:rPr>
          <w:rFonts w:cs="Gill Sans MT" w:hAnsi="Gill Sans MT" w:eastAsia="Gill Sans MT" w:ascii="Gill Sans MT"/>
          <w:color w:val="000000"/>
          <w:spacing w:val="0"/>
          <w:w w:val="100"/>
          <w:position w:val="-1"/>
          <w:sz w:val="24"/>
          <w:szCs w:val="24"/>
        </w:rPr>
        <w:t>Conference</w:t>
      </w:r>
      <w:r>
        <w:rPr>
          <w:rFonts w:cs="Gill Sans MT" w:hAnsi="Gill Sans MT" w:eastAsia="Gill Sans MT" w:ascii="Gill Sans MT"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Gill Sans MT" w:hAnsi="Gill Sans MT" w:eastAsia="Gill Sans MT" w:ascii="Gill Sans MT"/>
          <w:color w:val="000000"/>
          <w:spacing w:val="0"/>
          <w:w w:val="100"/>
          <w:position w:val="-1"/>
          <w:sz w:val="24"/>
          <w:szCs w:val="24"/>
        </w:rPr>
        <w:t>Event</w:t>
      </w:r>
      <w:r>
        <w:rPr>
          <w:rFonts w:cs="Gill Sans MT" w:hAnsi="Gill Sans MT" w:eastAsia="Gill Sans MT" w:ascii="Gill Sans MT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right"/>
        <w:spacing w:before="29"/>
        <w:ind w:right="278"/>
        <w:sectPr>
          <w:type w:val="continuous"/>
          <w:pgSz w:w="10080" w:h="12240"/>
          <w:pgMar w:top="520" w:bottom="280" w:left="480" w:right="420"/>
        </w:sectPr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9</w:t>
      </w:r>
    </w:p>
    <w:p>
      <w:pPr>
        <w:rPr>
          <w:rFonts w:cs="Gill Sans MT" w:hAnsi="Gill Sans MT" w:eastAsia="Gill Sans MT" w:ascii="Gill Sans MT"/>
          <w:sz w:val="30"/>
          <w:szCs w:val="30"/>
        </w:rPr>
        <w:jc w:val="center"/>
        <w:spacing w:before="62"/>
        <w:ind w:left="393" w:right="147"/>
      </w:pP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C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o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l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u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m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b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i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a</w:t>
      </w:r>
      <w:r>
        <w:rPr>
          <w:rFonts w:cs="Gill Sans MT" w:hAnsi="Gill Sans MT" w:eastAsia="Gill Sans MT" w:ascii="Gill Sans MT"/>
          <w:b/>
          <w:spacing w:val="-12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D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i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s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t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r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i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c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t</w:t>
      </w:r>
      <w:r>
        <w:rPr>
          <w:rFonts w:cs="Gill Sans MT" w:hAnsi="Gill Sans MT" w:eastAsia="Gill Sans MT" w:ascii="Gill Sans MT"/>
          <w:b/>
          <w:spacing w:val="-12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U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n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i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t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e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d</w:t>
      </w:r>
      <w:r>
        <w:rPr>
          <w:rFonts w:cs="Gill Sans MT" w:hAnsi="Gill Sans MT" w:eastAsia="Gill Sans MT" w:ascii="Gill Sans MT"/>
          <w:b/>
          <w:spacing w:val="-12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W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o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m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e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n</w:t>
      </w:r>
      <w:r>
        <w:rPr>
          <w:rFonts w:cs="Gill Sans MT" w:hAnsi="Gill Sans MT" w:eastAsia="Gill Sans MT" w:ascii="Gill Sans MT"/>
          <w:b/>
          <w:spacing w:val="-12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i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n</w:t>
      </w:r>
      <w:r>
        <w:rPr>
          <w:rFonts w:cs="Gill Sans MT" w:hAnsi="Gill Sans MT" w:eastAsia="Gill Sans MT" w:ascii="Gill Sans MT"/>
          <w:b/>
          <w:spacing w:val="-12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F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a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i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t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h</w:t>
      </w:r>
      <w:r>
        <w:rPr>
          <w:rFonts w:cs="Gill Sans MT" w:hAnsi="Gill Sans MT" w:eastAsia="Gill Sans MT" w:ascii="Gill Sans MT"/>
          <w:b/>
          <w:spacing w:val="-12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S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l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a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t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e</w:t>
      </w:r>
      <w:r>
        <w:rPr>
          <w:rFonts w:cs="Gill Sans MT" w:hAnsi="Gill Sans MT" w:eastAsia="Gill Sans MT" w:ascii="Gill Sans MT"/>
          <w:b/>
          <w:spacing w:val="-12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o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f</w:t>
      </w:r>
      <w:r>
        <w:rPr>
          <w:rFonts w:cs="Gill Sans MT" w:hAnsi="Gill Sans MT" w:eastAsia="Gill Sans MT" w:ascii="Gill Sans MT"/>
          <w:b/>
          <w:spacing w:val="-12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O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f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f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i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c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e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r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s</w:t>
      </w:r>
      <w:r>
        <w:rPr>
          <w:rFonts w:cs="Gill Sans MT" w:hAnsi="Gill Sans MT" w:eastAsia="Gill Sans MT" w:ascii="Gill Sans MT"/>
          <w:b/>
          <w:spacing w:val="-12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2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0</w:t>
      </w:r>
      <w:r>
        <w:rPr>
          <w:rFonts w:cs="Gill Sans MT" w:hAnsi="Gill Sans MT" w:eastAsia="Gill Sans MT" w:ascii="Gill Sans MT"/>
          <w:b/>
          <w:spacing w:val="-6"/>
          <w:w w:val="100"/>
          <w:sz w:val="30"/>
          <w:szCs w:val="30"/>
        </w:rPr>
        <w:t>2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4</w:t>
      </w:r>
      <w:r>
        <w:rPr>
          <w:rFonts w:cs="Gill Sans MT" w:hAnsi="Gill Sans MT" w:eastAsia="Gill Sans MT" w:ascii="Gill Sans MT"/>
          <w:spacing w:val="0"/>
          <w:w w:val="100"/>
          <w:sz w:val="30"/>
          <w:szCs w:val="3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410" w:right="16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President...............................................................................Debra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Schooler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(Washington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Street)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(H)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803-353-9827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803-351-6969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debrajschooler@gmail.com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816" w:right="2577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113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Meadow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Lane,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Eastover,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29044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260"/>
        <w:ind w:left="1287" w:right="75" w:hanging="92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Vice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President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....................................................................................Carrie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Murray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(Francis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Burns)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(H)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803-754-1895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803-521-9521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cmrmurra@bellsouth.net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775" w:right="2536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6509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David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Street,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29203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260"/>
        <w:ind w:left="2330" w:right="80" w:hanging="1967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Secretary.................................................................................Diann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Selph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(I.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DeQuincey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Newman)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803-354-6760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Selphdiann@yahoo.com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596" w:right="2357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117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Summerhill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Drive,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29203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ind w:left="378" w:right="137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Treasurer...............................................................................Tiffany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Phillips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(Rehoboth/Columbia)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274" w:right="1967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803-543-9405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tiffphillips2014@yahoo.com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412" w:right="2172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2336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Hard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Scrabble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Road,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29223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260"/>
        <w:ind w:left="1423" w:right="217" w:hanging="924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Communications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Coordinator…..…….…Rhonda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&amp;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Sharee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Washington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(Francis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Burns)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Rhonda: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803-629-4503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rhondawashington@hotmail.com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1725" w:right="1485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Sharee: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803-414-4232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shareewash@hotmail.com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516" w:right="2276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131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Hawks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Nest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Court,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29212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260"/>
        <w:ind w:left="780" w:right="146" w:hanging="35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Spiritual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Growth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Coordinator.......................................................................Sandra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Love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(Grace)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(H)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803-781-0986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(W)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803-476-8253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803-414-7323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slgtar@aol.com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942" w:right="2702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107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Hexham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Circle,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Irmo,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29063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409" w:right="168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Social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Action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Coordinator..............................................................Lexie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Chatham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(Mt.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Hebron)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803-212-8350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lexiechatham@yahoo.com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409" w:right="216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301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Sortwell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Street,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West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29169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458" w:right="218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Membership,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Nurture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&amp;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Outreach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Coordinator….…Heidi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Ankeny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(Washington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Street)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Hankeny60@hotmail.com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260"/>
        <w:ind w:left="1887" w:right="164" w:hanging="144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Education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&amp;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Interpretation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Coordinator.......................Rhonda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Washington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(Francis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Burns)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803-629-4503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rhondawashington@hotmail.com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516" w:right="2276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131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Hawks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Nest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Court,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29212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519" w:right="278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Secretary,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Program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Resources..........….……......................Stella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Chisholm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(Francis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Burns)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(H)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803-708-2682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803-446-5660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starrjackson8@yahoo.com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497" w:right="2257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400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Valley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Springs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Road,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29223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537" w:right="296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Historian.............................................….……........................................Pat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Hoesly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(Northeast)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(H)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803-736-5507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803-608-4905)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pathoesly@yahoo.com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60"/>
        <w:ind w:left="2537" w:right="2297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225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Great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North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Road,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29223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80"/>
        <w:ind w:left="109"/>
        <w:sectPr>
          <w:type w:val="continuous"/>
          <w:pgSz w:w="10080" w:h="12240"/>
          <w:pgMar w:top="520" w:bottom="280" w:left="280" w:right="520"/>
        </w:sectPr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10</w:t>
      </w:r>
    </w:p>
    <w:p>
      <w:pPr>
        <w:rPr>
          <w:rFonts w:cs="Gill Sans MT" w:hAnsi="Gill Sans MT" w:eastAsia="Gill Sans MT" w:ascii="Gill Sans MT"/>
          <w:sz w:val="30"/>
          <w:szCs w:val="30"/>
        </w:rPr>
        <w:jc w:val="center"/>
        <w:spacing w:before="62"/>
        <w:ind w:left="2468" w:right="2487"/>
      </w:pP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Committee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on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Nominations</w:t>
      </w:r>
      <w:r>
        <w:rPr>
          <w:rFonts w:cs="Gill Sans MT" w:hAnsi="Gill Sans MT" w:eastAsia="Gill Sans MT" w:ascii="Gill Sans MT"/>
          <w:spacing w:val="0"/>
          <w:w w:val="100"/>
          <w:sz w:val="30"/>
          <w:szCs w:val="30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59" w:lineRule="exact" w:line="240"/>
        <w:ind w:left="86" w:right="106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Class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2024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–Chairperson....................................................Vilma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Cobb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(Rehoboth/Columbia)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(H)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803-814-2743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803-463-3085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Vilma29223@live.com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360" w:right="2380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609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Trader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Mill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Road,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29223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72" w:lineRule="exact" w:line="240"/>
        <w:ind w:left="153" w:right="173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Class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2024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–Vice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Chairperson..............................................Stella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Chisholm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(Francis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Burns)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(H)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803-708-2682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803-446-5660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starrjackson8@yahoo.com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237" w:right="2257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400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Valley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Springs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Road,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29223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41" w:lineRule="exact" w:line="260"/>
        <w:ind w:left="102" w:right="12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Class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2024......................................................................................................Becky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Travis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(Union)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429" w:right="2316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803-463-1542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mail@bobtravis.com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883" w:right="2770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64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Lawrin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Court,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Irmo,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29063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41" w:lineRule="exact" w:line="260"/>
        <w:ind w:left="134" w:right="153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Class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2025......................................................................................................Betty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Void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(Wesley)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089" w:right="210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803-447-0626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bjvoid0629.bv@gmail.com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407" w:right="2427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149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Havenwood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Drive,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Gaston,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29053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41" w:lineRule="exact" w:line="260"/>
        <w:ind w:left="131" w:right="15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Class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2026.........................................................................................Melissa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Hafer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(Mt.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Hebron)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1980" w:right="2000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803-467-6046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mhafer@mthebronumc.com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044" w:right="2064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1601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Gambrell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Street,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West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29169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72" w:lineRule="exact" w:line="240"/>
        <w:ind w:left="138" w:right="157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Class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2026.................................................................................Marlene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Sipes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(Heyward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Street)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803-318-0895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marlenesipes@yahoo.com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447" w:right="2468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1001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Wanda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Street,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29205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before="41" w:lineRule="auto" w:line="276"/>
        <w:ind w:left="1904" w:right="151" w:hanging="1664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Class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of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2026.............................................................Rosemary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Wilds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(I.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DeQuincey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Newman)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803-960-9230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wilds.rosemary@gmail.com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180"/>
        <w:ind w:left="2511" w:right="2532"/>
      </w:pP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2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Clearwell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Court,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29229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30"/>
          <w:szCs w:val="30"/>
        </w:rPr>
        <w:jc w:val="center"/>
        <w:spacing w:lineRule="exact" w:line="320"/>
        <w:ind w:left="3341" w:right="3361"/>
      </w:pP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Cluster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 </w:t>
      </w:r>
      <w:r>
        <w:rPr>
          <w:rFonts w:cs="Gill Sans MT" w:hAnsi="Gill Sans MT" w:eastAsia="Gill Sans MT" w:ascii="Gill Sans MT"/>
          <w:b/>
          <w:spacing w:val="0"/>
          <w:w w:val="100"/>
          <w:sz w:val="30"/>
          <w:szCs w:val="30"/>
        </w:rPr>
        <w:t>Leaders</w:t>
      </w:r>
      <w:r>
        <w:rPr>
          <w:rFonts w:cs="Gill Sans MT" w:hAnsi="Gill Sans MT" w:eastAsia="Gill Sans MT" w:ascii="Gill Sans MT"/>
          <w:spacing w:val="0"/>
          <w:w w:val="100"/>
          <w:sz w:val="30"/>
          <w:szCs w:val="30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28" w:lineRule="exact" w:line="260"/>
        <w:ind w:left="66" w:right="85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Cluster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1..............................................................................................................Vikki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Hill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(Brookland)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269" w:right="228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803-206-9534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vhill13103@gmail.com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580" w:right="2600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518A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Oak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Drive,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Lexington,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29073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72" w:lineRule="exact" w:line="240"/>
        <w:ind w:left="118" w:right="137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Cluster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2.....................................................................................................Vanessa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Key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Brookland)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803-917-4803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vangekey1@aol.com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072" w:right="2092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4006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Bachman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Road,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West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Columbia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29172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41"/>
        <w:ind w:left="120" w:right="139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Cluster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3.............................................................................................................Becky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Travis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(Union)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41" w:lineRule="exact" w:line="260"/>
        <w:ind w:left="2362" w:right="2382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803-463-1542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mail@bobtravis.com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817" w:right="2837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64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Lawrin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Court,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Irmo,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29063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41" w:lineRule="auto" w:line="276"/>
        <w:ind w:left="146" w:right="165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Cluster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4..........................................................................................................Faye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Love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(Bluff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Road)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(H)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803-356-4496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(C)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803-477-5875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nfayelove@aol.com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180"/>
        <w:ind w:left="2124" w:right="2144"/>
      </w:pP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101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Merryfield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Lane,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West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2"/>
          <w:sz w:val="24"/>
          <w:szCs w:val="24"/>
        </w:rPr>
        <w:t>29170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41" w:lineRule="exact" w:line="260"/>
        <w:ind w:left="102" w:right="12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Cluster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5....................................................................................................Flo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Johnson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(Platt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Springs)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311" w:right="233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803-609-4510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 </w:t>
      </w:r>
      <w:r>
        <w:rPr>
          <w:rFonts w:cs="Gill Sans MT" w:hAnsi="Gill Sans MT" w:eastAsia="Gill Sans MT" w:ascii="Gill Sans MT"/>
          <w:spacing w:val="66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flojo2@bellsouth.net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lineRule="exact" w:line="240"/>
        <w:ind w:left="2040" w:right="2060"/>
      </w:pP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1125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Tarrytown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Lane,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West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"/>
          <w:sz w:val="24"/>
          <w:szCs w:val="24"/>
        </w:rPr>
        <w:t>29170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Gill Sans MT" w:hAnsi="Gill Sans MT" w:eastAsia="Gill Sans MT" w:ascii="Gill Sans MT"/>
          <w:sz w:val="24"/>
          <w:szCs w:val="24"/>
        </w:rPr>
        <w:jc w:val="center"/>
        <w:spacing w:before="41" w:lineRule="auto" w:line="276"/>
        <w:ind w:left="151" w:right="171"/>
      </w:pP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Cluster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6...........................................................................................Linda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Kennedy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(Francis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Burns)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(H)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803-786-7671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Email: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sz w:val="24"/>
          <w:szCs w:val="24"/>
        </w:rPr>
        <w:t>lhkhome@sc.rr.com</w:t>
      </w:r>
    </w:p>
    <w:p>
      <w:pPr>
        <w:rPr>
          <w:rFonts w:cs="Gill Sans MT" w:hAnsi="Gill Sans MT" w:eastAsia="Gill Sans MT" w:ascii="Gill Sans MT"/>
          <w:sz w:val="24"/>
          <w:szCs w:val="24"/>
        </w:rPr>
        <w:jc w:val="left"/>
        <w:spacing w:lineRule="exact" w:line="320"/>
        <w:ind w:left="2475"/>
        <w:sectPr>
          <w:type w:val="continuous"/>
          <w:pgSz w:w="10080" w:h="12240"/>
          <w:pgMar w:top="520" w:bottom="280" w:left="540" w:right="520"/>
        </w:sectPr>
      </w:pP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608</w:t>
      </w: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Wilmette</w:t>
      </w: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Road,</w:t>
      </w: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Columbia,</w:t>
      </w: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SC</w:t>
      </w: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29203</w:t>
      </w:r>
      <w:r>
        <w:rPr>
          <w:rFonts w:cs="Gill Sans MT" w:hAnsi="Gill Sans MT" w:eastAsia="Gill Sans MT" w:ascii="Gill Sans MT"/>
          <w:spacing w:val="0"/>
          <w:w w:val="100"/>
          <w:position w:val="13"/>
          <w:sz w:val="24"/>
          <w:szCs w:val="24"/>
        </w:rPr>
        <w:t>                               </w:t>
      </w:r>
      <w:r>
        <w:rPr>
          <w:rFonts w:cs="Gill Sans MT" w:hAnsi="Gill Sans MT" w:eastAsia="Gill Sans MT" w:ascii="Gill Sans MT"/>
          <w:spacing w:val="18"/>
          <w:w w:val="100"/>
          <w:position w:val="13"/>
          <w:sz w:val="24"/>
          <w:szCs w:val="24"/>
        </w:rPr>
        <w:t> </w:t>
      </w:r>
      <w:r>
        <w:rPr>
          <w:rFonts w:cs="Gill Sans MT" w:hAnsi="Gill Sans MT" w:eastAsia="Gill Sans MT" w:ascii="Gill Sans MT"/>
          <w:spacing w:val="0"/>
          <w:w w:val="100"/>
          <w:position w:val="-1"/>
          <w:sz w:val="24"/>
          <w:szCs w:val="24"/>
        </w:rPr>
        <w:t>11</w:t>
      </w:r>
      <w:r>
        <w:rPr>
          <w:rFonts w:cs="Gill Sans MT" w:hAnsi="Gill Sans MT" w:eastAsia="Gill Sans MT" w:ascii="Gill Sans MT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97" w:lineRule="exact" w:line="300"/>
        <w:ind w:left="2477" w:right="-65"/>
      </w:pPr>
      <w:r>
        <w:rPr>
          <w:rFonts w:cs="Arial" w:hAnsi="Arial" w:eastAsia="Arial" w:ascii="Arial"/>
          <w:b/>
          <w:color w:val="600080"/>
          <w:spacing w:val="0"/>
          <w:w w:val="100"/>
          <w:position w:val="-3"/>
          <w:sz w:val="30"/>
          <w:szCs w:val="30"/>
        </w:rPr>
        <w:t>Appreciation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spacing w:before="52" w:lineRule="exact" w:line="340"/>
      </w:pPr>
      <w:r>
        <w:rPr>
          <w:rFonts w:cs="Arial" w:hAnsi="Arial" w:eastAsia="Arial" w:ascii="Arial"/>
          <w:b/>
          <w:color w:val="F6A71A"/>
          <w:spacing w:val="0"/>
          <w:w w:val="100"/>
          <w:position w:val="-3"/>
          <w:sz w:val="26"/>
          <w:szCs w:val="26"/>
        </w:rPr>
        <w:t>Strategy</w:t>
      </w:r>
      <w:r>
        <w:rPr>
          <w:rFonts w:cs="Arial" w:hAnsi="Arial" w:eastAsia="Arial" w:ascii="Arial"/>
          <w:b/>
          <w:color w:val="F6A71A"/>
          <w:spacing w:val="0"/>
          <w:w w:val="100"/>
          <w:position w:val="-3"/>
          <w:sz w:val="26"/>
          <w:szCs w:val="26"/>
        </w:rPr>
        <w:t>   </w:t>
      </w:r>
      <w:r>
        <w:rPr>
          <w:rFonts w:cs="Arial" w:hAnsi="Arial" w:eastAsia="Arial" w:ascii="Arial"/>
          <w:b/>
          <w:color w:val="F6A71A"/>
          <w:spacing w:val="1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b/>
          <w:color w:val="00A0E3"/>
          <w:spacing w:val="0"/>
          <w:w w:val="101"/>
          <w:position w:val="-3"/>
          <w:sz w:val="33"/>
          <w:szCs w:val="33"/>
        </w:rPr>
        <w:t>Humility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3"/>
          <w:szCs w:val="33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spacing w:lineRule="exact" w:line="320"/>
        <w:ind w:left="2186"/>
      </w:pPr>
      <w:r>
        <w:pict>
          <v:shape type="#_x0000_t202" style="position:absolute;margin-left:0pt;margin-top:0pt;width:17.3199pt;height:70.1021pt;mso-position-horizontal-relative:margin;mso-position-vertical-relative:paragraph;z-index:12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left"/>
                    <w:spacing w:lineRule="exact" w:line="320"/>
                    <w:ind w:left="20" w:right="-46"/>
                  </w:pPr>
                  <w:r>
                    <w:rPr>
                      <w:rFonts w:cs="Arial" w:hAnsi="Arial" w:eastAsia="Arial" w:ascii="Arial"/>
                      <w:b/>
                      <w:color w:val="0000FF"/>
                      <w:spacing w:val="0"/>
                      <w:w w:val="102"/>
                      <w:sz w:val="31"/>
                      <w:szCs w:val="31"/>
                    </w:rPr>
                    <w:t>Listening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topAndBottom"/>
          </v:shape>
        </w:pict>
      </w:r>
      <w:r>
        <w:pict>
          <v:shape type="#_x0000_t202" style="position:absolute;margin-left:0pt;margin-top:0pt;width:15.9254pt;height:56.9383pt;mso-position-horizontal-relative:margin;mso-position-vertical-relative:paragraph;z-index:13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300"/>
                    <w:ind w:left="20" w:right="-42"/>
                  </w:pPr>
                  <w:r>
                    <w:rPr>
                      <w:rFonts w:cs="Arial" w:hAnsi="Arial" w:eastAsia="Arial" w:ascii="Arial"/>
                      <w:b/>
                      <w:color w:val="FF0000"/>
                      <w:spacing w:val="0"/>
                      <w:w w:val="100"/>
                      <w:sz w:val="28"/>
                      <w:szCs w:val="28"/>
                    </w:rPr>
                    <w:t>Integrity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topAndBottom"/>
          </v:shape>
        </w:pict>
      </w:r>
      <w:r>
        <w:rPr>
          <w:rFonts w:cs="Arial" w:hAnsi="Arial" w:eastAsia="Arial" w:ascii="Arial"/>
          <w:b/>
          <w:color w:val="25A74E"/>
          <w:position w:val="-2"/>
          <w:sz w:val="36"/>
          <w:szCs w:val="36"/>
        </w:rPr>
        <w:t>Comm</w:t>
      </w:r>
      <w:r>
        <w:rPr>
          <w:rFonts w:cs="Arial" w:hAnsi="Arial" w:eastAsia="Arial" w:ascii="Arial"/>
          <w:b/>
          <w:color w:val="25A74E"/>
          <w:w w:val="101"/>
          <w:position w:val="-2"/>
          <w:sz w:val="36"/>
          <w:szCs w:val="36"/>
        </w:rPr>
        <w:t>i</w:t>
      </w:r>
      <w:r>
        <w:rPr>
          <w:rFonts w:cs="Arial" w:hAnsi="Arial" w:eastAsia="Arial" w:ascii="Arial"/>
          <w:b/>
          <w:color w:val="25A74E"/>
          <w:w w:val="100"/>
          <w:position w:val="-2"/>
          <w:sz w:val="36"/>
          <w:szCs w:val="36"/>
        </w:rPr>
        <w:t>tment</w:t>
      </w:r>
      <w:r>
        <w:rPr>
          <w:rFonts w:cs="Arial" w:hAnsi="Arial" w:eastAsia="Arial" w:ascii="Arial"/>
          <w:b/>
          <w:color w:val="25A74E"/>
          <w:spacing w:val="-47"/>
          <w:w w:val="100"/>
          <w:position w:val="-2"/>
          <w:sz w:val="36"/>
          <w:szCs w:val="36"/>
        </w:rPr>
        <w:t> </w:t>
      </w:r>
      <w:r>
        <w:rPr>
          <w:rFonts w:cs="Arial" w:hAnsi="Arial" w:eastAsia="Arial" w:ascii="Arial"/>
          <w:b/>
          <w:color w:val="FF0000"/>
          <w:spacing w:val="0"/>
          <w:w w:val="101"/>
          <w:position w:val="-1"/>
          <w:sz w:val="33"/>
          <w:szCs w:val="33"/>
        </w:rPr>
        <w:t>Responsibility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3"/>
          <w:szCs w:val="33"/>
        </w:rPr>
      </w:r>
    </w:p>
    <w:p>
      <w:pPr>
        <w:rPr>
          <w:rFonts w:cs="Arial" w:hAnsi="Arial" w:eastAsia="Arial" w:ascii="Arial"/>
          <w:sz w:val="79"/>
          <w:szCs w:val="79"/>
        </w:rPr>
        <w:jc w:val="left"/>
        <w:spacing w:lineRule="exact" w:line="700"/>
        <w:ind w:left="2240"/>
      </w:pPr>
      <w:r>
        <w:rPr>
          <w:rFonts w:cs="Arial" w:hAnsi="Arial" w:eastAsia="Arial" w:ascii="Arial"/>
          <w:b/>
          <w:spacing w:val="0"/>
          <w:w w:val="107"/>
          <w:position w:val="-4"/>
          <w:sz w:val="79"/>
          <w:szCs w:val="79"/>
        </w:rPr>
        <w:t>L</w:t>
      </w:r>
      <w:r>
        <w:rPr>
          <w:rFonts w:cs="Arial" w:hAnsi="Arial" w:eastAsia="Arial" w:ascii="Arial"/>
          <w:b/>
          <w:spacing w:val="1"/>
          <w:w w:val="107"/>
          <w:position w:val="-4"/>
          <w:sz w:val="79"/>
          <w:szCs w:val="79"/>
        </w:rPr>
        <w:t>e</w:t>
      </w:r>
      <w:r>
        <w:rPr>
          <w:rFonts w:cs="Arial" w:hAnsi="Arial" w:eastAsia="Arial" w:ascii="Arial"/>
          <w:b/>
          <w:spacing w:val="1"/>
          <w:w w:val="107"/>
          <w:position w:val="-4"/>
          <w:sz w:val="79"/>
          <w:szCs w:val="79"/>
        </w:rPr>
        <w:t>a</w:t>
      </w:r>
      <w:r>
        <w:rPr>
          <w:rFonts w:cs="Arial" w:hAnsi="Arial" w:eastAsia="Arial" w:ascii="Arial"/>
          <w:b/>
          <w:spacing w:val="0"/>
          <w:w w:val="107"/>
          <w:position w:val="-4"/>
          <w:sz w:val="79"/>
          <w:szCs w:val="79"/>
        </w:rPr>
        <w:t>d</w:t>
      </w:r>
      <w:r>
        <w:rPr>
          <w:rFonts w:cs="Arial" w:hAnsi="Arial" w:eastAsia="Arial" w:ascii="Arial"/>
          <w:b/>
          <w:spacing w:val="1"/>
          <w:w w:val="107"/>
          <w:position w:val="-4"/>
          <w:sz w:val="79"/>
          <w:szCs w:val="79"/>
        </w:rPr>
        <w:t>e</w:t>
      </w:r>
      <w:r>
        <w:rPr>
          <w:rFonts w:cs="Arial" w:hAnsi="Arial" w:eastAsia="Arial" w:ascii="Arial"/>
          <w:b/>
          <w:spacing w:val="0"/>
          <w:w w:val="107"/>
          <w:position w:val="-4"/>
          <w:sz w:val="79"/>
          <w:szCs w:val="79"/>
        </w:rPr>
        <w:t>r</w:t>
      </w:r>
      <w:r>
        <w:rPr>
          <w:rFonts w:cs="Arial" w:hAnsi="Arial" w:eastAsia="Arial" w:ascii="Arial"/>
          <w:b/>
          <w:spacing w:val="1"/>
          <w:w w:val="107"/>
          <w:position w:val="-4"/>
          <w:sz w:val="79"/>
          <w:szCs w:val="79"/>
        </w:rPr>
        <w:t>s</w:t>
      </w:r>
      <w:r>
        <w:rPr>
          <w:rFonts w:cs="Arial" w:hAnsi="Arial" w:eastAsia="Arial" w:ascii="Arial"/>
          <w:b/>
          <w:spacing w:val="0"/>
          <w:w w:val="107"/>
          <w:position w:val="-4"/>
          <w:sz w:val="79"/>
          <w:szCs w:val="79"/>
        </w:rPr>
        <w:t>h</w:t>
      </w:r>
      <w:r>
        <w:rPr>
          <w:rFonts w:cs="Arial" w:hAnsi="Arial" w:eastAsia="Arial" w:ascii="Arial"/>
          <w:b/>
          <w:spacing w:val="-1"/>
          <w:w w:val="107"/>
          <w:position w:val="-4"/>
          <w:sz w:val="79"/>
          <w:szCs w:val="79"/>
        </w:rPr>
        <w:t>i</w:t>
      </w:r>
      <w:r>
        <w:rPr>
          <w:rFonts w:cs="Arial" w:hAnsi="Arial" w:eastAsia="Arial" w:ascii="Arial"/>
          <w:b/>
          <w:spacing w:val="0"/>
          <w:w w:val="107"/>
          <w:position w:val="-4"/>
          <w:sz w:val="79"/>
          <w:szCs w:val="79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79"/>
          <w:szCs w:val="79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spacing w:lineRule="exact" w:line="220"/>
        <w:ind w:left="2550"/>
      </w:pPr>
      <w:r>
        <w:rPr>
          <w:rFonts w:cs="Arial" w:hAnsi="Arial" w:eastAsia="Arial" w:ascii="Arial"/>
          <w:b/>
          <w:color w:val="0000FF"/>
          <w:spacing w:val="0"/>
          <w:w w:val="100"/>
          <w:position w:val="-1"/>
          <w:sz w:val="28"/>
          <w:szCs w:val="28"/>
        </w:rPr>
        <w:t>Honest</w:t>
      </w:r>
      <w:r>
        <w:rPr>
          <w:rFonts w:cs="Arial" w:hAnsi="Arial" w:eastAsia="Arial" w:ascii="Arial"/>
          <w:b/>
          <w:color w:val="0000FF"/>
          <w:spacing w:val="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66B8DE"/>
          <w:spacing w:val="0"/>
          <w:w w:val="101"/>
          <w:position w:val="-2"/>
          <w:sz w:val="33"/>
          <w:szCs w:val="33"/>
        </w:rPr>
        <w:t>Communication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3"/>
          <w:szCs w:val="33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2257"/>
      </w:pPr>
      <w:r>
        <w:rPr>
          <w:rFonts w:cs="Arial" w:hAnsi="Arial" w:eastAsia="Arial" w:ascii="Arial"/>
          <w:b/>
          <w:color w:val="66B8DE"/>
          <w:spacing w:val="0"/>
          <w:w w:val="100"/>
          <w:position w:val="-2"/>
          <w:sz w:val="31"/>
          <w:szCs w:val="31"/>
        </w:rPr>
        <w:t>Values</w:t>
      </w:r>
      <w:r>
        <w:rPr>
          <w:rFonts w:cs="Arial" w:hAnsi="Arial" w:eastAsia="Arial" w:ascii="Arial"/>
          <w:b/>
          <w:color w:val="66B8DE"/>
          <w:spacing w:val="18"/>
          <w:w w:val="100"/>
          <w:position w:val="-2"/>
          <w:sz w:val="31"/>
          <w:szCs w:val="31"/>
        </w:rPr>
        <w:t> </w:t>
      </w:r>
      <w:r>
        <w:rPr>
          <w:rFonts w:cs="Arial" w:hAnsi="Arial" w:eastAsia="Arial" w:ascii="Arial"/>
          <w:b/>
          <w:color w:val="25A74E"/>
          <w:spacing w:val="0"/>
          <w:w w:val="100"/>
          <w:position w:val="0"/>
          <w:sz w:val="36"/>
          <w:szCs w:val="36"/>
        </w:rPr>
        <w:t>Purpo</w:t>
      </w:r>
      <w:r>
        <w:rPr>
          <w:rFonts w:cs="Arial" w:hAnsi="Arial" w:eastAsia="Arial" w:ascii="Arial"/>
          <w:b/>
          <w:color w:val="25A74E"/>
          <w:spacing w:val="1"/>
          <w:w w:val="100"/>
          <w:position w:val="0"/>
          <w:sz w:val="36"/>
          <w:szCs w:val="36"/>
        </w:rPr>
        <w:t>s</w:t>
      </w:r>
      <w:r>
        <w:rPr>
          <w:rFonts w:cs="Arial" w:hAnsi="Arial" w:eastAsia="Arial" w:ascii="Arial"/>
          <w:b/>
          <w:color w:val="25A74E"/>
          <w:spacing w:val="0"/>
          <w:w w:val="100"/>
          <w:position w:val="0"/>
          <w:sz w:val="36"/>
          <w:szCs w:val="36"/>
        </w:rPr>
        <w:t>e</w:t>
      </w:r>
      <w:r>
        <w:rPr>
          <w:rFonts w:cs="Arial" w:hAnsi="Arial" w:eastAsia="Arial" w:ascii="Arial"/>
          <w:b/>
          <w:color w:val="25A74E"/>
          <w:spacing w:val="-64"/>
          <w:w w:val="100"/>
          <w:position w:val="0"/>
          <w:sz w:val="36"/>
          <w:szCs w:val="36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position w:val="-1"/>
          <w:sz w:val="28"/>
          <w:szCs w:val="28"/>
        </w:rPr>
        <w:t>Determination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lineRule="exact" w:line="380"/>
        <w:ind w:left="3751"/>
      </w:pPr>
      <w:r>
        <w:rPr>
          <w:rFonts w:cs="Arial" w:hAnsi="Arial" w:eastAsia="Arial" w:ascii="Arial"/>
          <w:b/>
          <w:color w:val="F6A71A"/>
          <w:spacing w:val="0"/>
          <w:w w:val="100"/>
          <w:sz w:val="34"/>
          <w:szCs w:val="34"/>
        </w:rPr>
        <w:t>Passion</w:t>
      </w:r>
      <w:r>
        <w:rPr>
          <w:rFonts w:cs="Arial" w:hAnsi="Arial" w:eastAsia="Arial" w:ascii="Arial"/>
          <w:b/>
          <w:color w:val="F6A71A"/>
          <w:spacing w:val="16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600080"/>
          <w:spacing w:val="0"/>
          <w:w w:val="100"/>
          <w:sz w:val="40"/>
          <w:szCs w:val="40"/>
        </w:rPr>
        <w:t>Pr</w:t>
      </w:r>
      <w:r>
        <w:rPr>
          <w:rFonts w:cs="Arial" w:hAnsi="Arial" w:eastAsia="Arial" w:ascii="Arial"/>
          <w:b/>
          <w:color w:val="600080"/>
          <w:spacing w:val="0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color w:val="600080"/>
          <w:spacing w:val="0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color w:val="600080"/>
          <w:spacing w:val="1"/>
          <w:w w:val="100"/>
          <w:sz w:val="40"/>
          <w:szCs w:val="40"/>
        </w:rPr>
        <w:t>c</w:t>
      </w:r>
      <w:r>
        <w:rPr>
          <w:rFonts w:cs="Arial" w:hAnsi="Arial" w:eastAsia="Arial" w:ascii="Arial"/>
          <w:b/>
          <w:color w:val="600080"/>
          <w:spacing w:val="0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color w:val="600080"/>
          <w:spacing w:val="0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00080"/>
          <w:spacing w:val="0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600080"/>
          <w:spacing w:val="1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00080"/>
          <w:spacing w:val="0"/>
          <w:w w:val="100"/>
          <w:sz w:val="40"/>
          <w:szCs w:val="4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ill Sans MT" w:hAnsi="Gill Sans MT" w:eastAsia="Gill Sans MT" w:ascii="Gill Sans MT"/>
          <w:sz w:val="48"/>
          <w:szCs w:val="48"/>
        </w:rPr>
        <w:jc w:val="center"/>
        <w:spacing w:lineRule="exact" w:line="540"/>
        <w:ind w:left="3559" w:right="3743"/>
      </w:pPr>
      <w:r>
        <w:rPr>
          <w:rFonts w:cs="Gill Sans MT" w:hAnsi="Gill Sans MT" w:eastAsia="Gill Sans MT" w:ascii="Gill Sans MT"/>
          <w:b/>
          <w:spacing w:val="1"/>
          <w:w w:val="100"/>
          <w:sz w:val="48"/>
          <w:szCs w:val="48"/>
        </w:rPr>
        <w:t>N</w:t>
      </w:r>
      <w:r>
        <w:rPr>
          <w:rFonts w:cs="Gill Sans MT" w:hAnsi="Gill Sans MT" w:eastAsia="Gill Sans MT" w:ascii="Gill Sans MT"/>
          <w:b/>
          <w:spacing w:val="0"/>
          <w:w w:val="100"/>
          <w:sz w:val="48"/>
          <w:szCs w:val="48"/>
        </w:rPr>
        <w:t>OTES</w:t>
      </w:r>
      <w:r>
        <w:rPr>
          <w:rFonts w:cs="Gill Sans MT" w:hAnsi="Gill Sans MT" w:eastAsia="Gill Sans MT" w:ascii="Gill Sans MT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83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9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</w:tbl>
    <w:sectPr>
      <w:type w:val="continuous"/>
      <w:pgSz w:w="10080" w:h="12240"/>
      <w:pgMar w:top="520" w:bottom="280" w:left="360" w:right="5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